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2" w:type="dxa"/>
        <w:tblLook w:val="01E0"/>
      </w:tblPr>
      <w:tblGrid>
        <w:gridCol w:w="3425"/>
        <w:gridCol w:w="5670"/>
      </w:tblGrid>
      <w:tr w:rsidR="00070321" w:rsidRPr="00500137" w:rsidTr="00297B8F">
        <w:tc>
          <w:tcPr>
            <w:tcW w:w="3425" w:type="dxa"/>
          </w:tcPr>
          <w:p w:rsidR="00070321" w:rsidRPr="00500137" w:rsidRDefault="00070321" w:rsidP="00297B8F">
            <w:pPr>
              <w:pStyle w:val="11"/>
              <w:widowControl/>
              <w:spacing w:line="240" w:lineRule="auto"/>
              <w:rPr>
                <w:snapToGrid/>
                <w:szCs w:val="24"/>
              </w:rPr>
            </w:pPr>
          </w:p>
        </w:tc>
        <w:tc>
          <w:tcPr>
            <w:tcW w:w="5670" w:type="dxa"/>
          </w:tcPr>
          <w:p w:rsidR="00070321" w:rsidRPr="00070321" w:rsidRDefault="00070321" w:rsidP="00297B8F">
            <w:pPr>
              <w:jc w:val="center"/>
              <w:rPr>
                <w:sz w:val="28"/>
                <w:szCs w:val="28"/>
              </w:rPr>
            </w:pPr>
            <w:r w:rsidRPr="00070321">
              <w:rPr>
                <w:sz w:val="28"/>
                <w:szCs w:val="28"/>
              </w:rPr>
              <w:t>«Утверждаю»</w:t>
            </w:r>
          </w:p>
          <w:p w:rsidR="00070321" w:rsidRPr="006B5A10" w:rsidRDefault="00070321" w:rsidP="00297B8F">
            <w:pPr>
              <w:pStyle w:val="2"/>
              <w:rPr>
                <w:sz w:val="28"/>
                <w:szCs w:val="28"/>
                <w:lang w:val="ru-RU"/>
              </w:rPr>
            </w:pPr>
            <w:r w:rsidRPr="00EA2213">
              <w:rPr>
                <w:sz w:val="28"/>
                <w:szCs w:val="28"/>
                <w:lang w:val="ru-RU"/>
              </w:rPr>
              <w:t>Руководитель Регионального отделения «Союза радиолюбителей России» по Томской области</w:t>
            </w:r>
          </w:p>
          <w:p w:rsidR="00070321" w:rsidRPr="00070321" w:rsidRDefault="00070321" w:rsidP="00297B8F">
            <w:pPr>
              <w:jc w:val="right"/>
              <w:rPr>
                <w:sz w:val="28"/>
                <w:szCs w:val="28"/>
              </w:rPr>
            </w:pPr>
          </w:p>
          <w:p w:rsidR="00070321" w:rsidRPr="00070321" w:rsidRDefault="00070321" w:rsidP="00297B8F">
            <w:pPr>
              <w:jc w:val="right"/>
              <w:rPr>
                <w:sz w:val="28"/>
                <w:szCs w:val="28"/>
              </w:rPr>
            </w:pPr>
            <w:r w:rsidRPr="00070321">
              <w:rPr>
                <w:sz w:val="28"/>
                <w:szCs w:val="28"/>
              </w:rPr>
              <w:t>В.Б. Капранов</w:t>
            </w:r>
          </w:p>
          <w:p w:rsidR="00070321" w:rsidRPr="00070321" w:rsidRDefault="00070321" w:rsidP="00297B8F">
            <w:pPr>
              <w:pStyle w:val="11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070321">
              <w:rPr>
                <w:sz w:val="28"/>
                <w:szCs w:val="28"/>
              </w:rPr>
              <w:t xml:space="preserve"> </w:t>
            </w:r>
          </w:p>
          <w:p w:rsidR="00070321" w:rsidRPr="00500137" w:rsidRDefault="00070321" w:rsidP="0007586B">
            <w:pPr>
              <w:pStyle w:val="11"/>
              <w:widowControl/>
              <w:spacing w:line="240" w:lineRule="auto"/>
              <w:jc w:val="center"/>
              <w:rPr>
                <w:snapToGrid/>
                <w:szCs w:val="24"/>
              </w:rPr>
            </w:pPr>
            <w:r>
              <w:rPr>
                <w:sz w:val="28"/>
                <w:szCs w:val="28"/>
              </w:rPr>
              <w:t xml:space="preserve">   «     »   </w:t>
            </w:r>
            <w:r w:rsidR="0007586B">
              <w:rPr>
                <w:sz w:val="28"/>
                <w:szCs w:val="28"/>
              </w:rPr>
              <w:t>октября</w:t>
            </w:r>
            <w:r w:rsidRPr="00070321">
              <w:rPr>
                <w:sz w:val="28"/>
                <w:szCs w:val="28"/>
              </w:rPr>
              <w:t xml:space="preserve">  201</w:t>
            </w:r>
            <w:r w:rsidR="00FF0DBF">
              <w:rPr>
                <w:sz w:val="28"/>
                <w:szCs w:val="28"/>
              </w:rPr>
              <w:t>7</w:t>
            </w:r>
            <w:r w:rsidRPr="00070321">
              <w:rPr>
                <w:sz w:val="28"/>
                <w:szCs w:val="28"/>
              </w:rPr>
              <w:t xml:space="preserve"> г.</w:t>
            </w:r>
          </w:p>
        </w:tc>
      </w:tr>
    </w:tbl>
    <w:p w:rsidR="00070321" w:rsidRDefault="00070321" w:rsidP="00A86C90">
      <w:pPr>
        <w:pStyle w:val="23"/>
        <w:shd w:val="clear" w:color="auto" w:fill="auto"/>
        <w:tabs>
          <w:tab w:val="left" w:pos="1276"/>
        </w:tabs>
        <w:spacing w:line="360" w:lineRule="auto"/>
        <w:jc w:val="center"/>
        <w:rPr>
          <w:b/>
        </w:rPr>
      </w:pPr>
    </w:p>
    <w:p w:rsidR="007119C1" w:rsidRPr="00070321" w:rsidRDefault="00EA17C2" w:rsidP="00070321">
      <w:pPr>
        <w:pStyle w:val="23"/>
        <w:shd w:val="clear" w:color="auto" w:fill="auto"/>
        <w:tabs>
          <w:tab w:val="left" w:pos="1276"/>
        </w:tabs>
        <w:spacing w:line="240" w:lineRule="auto"/>
        <w:jc w:val="center"/>
        <w:rPr>
          <w:b/>
        </w:rPr>
      </w:pPr>
      <w:r w:rsidRPr="00070321">
        <w:rPr>
          <w:b/>
        </w:rPr>
        <w:t xml:space="preserve">ПРАВИЛА </w:t>
      </w:r>
    </w:p>
    <w:p w:rsidR="00EA17C2" w:rsidRPr="00070321" w:rsidRDefault="00070321" w:rsidP="00070321">
      <w:pPr>
        <w:pStyle w:val="23"/>
        <w:shd w:val="clear" w:color="auto" w:fill="auto"/>
        <w:tabs>
          <w:tab w:val="left" w:pos="1276"/>
        </w:tabs>
        <w:spacing w:line="240" w:lineRule="auto"/>
        <w:jc w:val="center"/>
        <w:rPr>
          <w:b/>
        </w:rPr>
      </w:pPr>
      <w:r>
        <w:rPr>
          <w:b/>
        </w:rPr>
        <w:t>п</w:t>
      </w:r>
      <w:r w:rsidR="007119C1" w:rsidRPr="00070321">
        <w:rPr>
          <w:b/>
        </w:rPr>
        <w:t xml:space="preserve">роведения первенства Томской области по скоростной радиотелеграфии, </w:t>
      </w:r>
      <w:r w:rsidR="00FF0DBF">
        <w:rPr>
          <w:b/>
        </w:rPr>
        <w:t>посвященного 98 годовщине образования войск связи</w:t>
      </w:r>
    </w:p>
    <w:p w:rsidR="00A86C90" w:rsidRPr="00F245E9" w:rsidRDefault="00A86C90" w:rsidP="00A86C90">
      <w:pPr>
        <w:pStyle w:val="23"/>
        <w:shd w:val="clear" w:color="auto" w:fill="auto"/>
        <w:tabs>
          <w:tab w:val="left" w:pos="1276"/>
        </w:tabs>
        <w:spacing w:line="360" w:lineRule="auto"/>
        <w:jc w:val="center"/>
        <w:rPr>
          <w:b/>
        </w:rPr>
      </w:pPr>
    </w:p>
    <w:p w:rsidR="00EA17C2" w:rsidRPr="00F245E9" w:rsidRDefault="00070321" w:rsidP="00C600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A17C2" w:rsidRPr="00F245E9" w:rsidRDefault="00EA17C2" w:rsidP="00C60069">
      <w:pPr>
        <w:jc w:val="both"/>
        <w:rPr>
          <w:sz w:val="28"/>
          <w:szCs w:val="28"/>
        </w:rPr>
      </w:pPr>
    </w:p>
    <w:p w:rsidR="00EA17C2" w:rsidRDefault="00EA17C2" w:rsidP="00402674">
      <w:pPr>
        <w:numPr>
          <w:ilvl w:val="0"/>
          <w:numId w:val="82"/>
        </w:numPr>
        <w:jc w:val="center"/>
        <w:rPr>
          <w:b/>
          <w:sz w:val="28"/>
          <w:szCs w:val="28"/>
        </w:rPr>
      </w:pPr>
      <w:r w:rsidRPr="00F245E9">
        <w:rPr>
          <w:b/>
          <w:sz w:val="28"/>
          <w:szCs w:val="28"/>
        </w:rPr>
        <w:t>Документы участников</w:t>
      </w:r>
    </w:p>
    <w:p w:rsidR="00EA17C2" w:rsidRPr="00F245E9" w:rsidRDefault="00AE23BE" w:rsidP="00A86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17C2" w:rsidRPr="00F245E9">
        <w:rPr>
          <w:sz w:val="28"/>
          <w:szCs w:val="28"/>
        </w:rPr>
        <w:t xml:space="preserve">Каждый участник спортивных соревнований при прохождении комиссии </w:t>
      </w:r>
      <w:r w:rsidR="00F52662" w:rsidRPr="00F245E9">
        <w:rPr>
          <w:sz w:val="28"/>
          <w:szCs w:val="28"/>
        </w:rPr>
        <w:t xml:space="preserve">по допуску </w:t>
      </w:r>
      <w:r w:rsidR="00A86C90">
        <w:rPr>
          <w:sz w:val="28"/>
          <w:szCs w:val="28"/>
        </w:rPr>
        <w:t xml:space="preserve">должен иметь </w:t>
      </w:r>
      <w:r w:rsidR="00EA17C2" w:rsidRPr="00F245E9">
        <w:rPr>
          <w:sz w:val="28"/>
          <w:szCs w:val="28"/>
        </w:rPr>
        <w:t>документ, удостоверяющий</w:t>
      </w:r>
      <w:r w:rsidR="00F52662" w:rsidRPr="00F245E9">
        <w:rPr>
          <w:sz w:val="28"/>
          <w:szCs w:val="28"/>
        </w:rPr>
        <w:t xml:space="preserve"> личность гражданина Российской Федерации (РФ)</w:t>
      </w:r>
      <w:r w:rsidR="00A86C90">
        <w:rPr>
          <w:sz w:val="28"/>
          <w:szCs w:val="28"/>
        </w:rPr>
        <w:t>.</w:t>
      </w:r>
    </w:p>
    <w:p w:rsidR="00174916" w:rsidRPr="00053CF0" w:rsidRDefault="00A16807" w:rsidP="00402674">
      <w:pPr>
        <w:jc w:val="both"/>
        <w:rPr>
          <w:sz w:val="28"/>
          <w:szCs w:val="28"/>
        </w:rPr>
      </w:pPr>
      <w:r w:rsidRPr="00F245E9">
        <w:rPr>
          <w:sz w:val="28"/>
          <w:szCs w:val="28"/>
        </w:rPr>
        <w:tab/>
      </w:r>
    </w:p>
    <w:p w:rsidR="00EA17C2" w:rsidRPr="002B0681" w:rsidRDefault="00EA17C2" w:rsidP="00402674">
      <w:pPr>
        <w:numPr>
          <w:ilvl w:val="0"/>
          <w:numId w:val="82"/>
        </w:numPr>
        <w:jc w:val="center"/>
        <w:rPr>
          <w:b/>
          <w:sz w:val="28"/>
          <w:szCs w:val="28"/>
        </w:rPr>
      </w:pPr>
      <w:r w:rsidRPr="002B0681">
        <w:rPr>
          <w:b/>
          <w:sz w:val="28"/>
          <w:szCs w:val="28"/>
        </w:rPr>
        <w:t>Экипировка спортсменов</w:t>
      </w:r>
    </w:p>
    <w:p w:rsidR="002B0681" w:rsidRPr="002B0681" w:rsidRDefault="002B0681" w:rsidP="002B0681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2B0681">
        <w:rPr>
          <w:sz w:val="28"/>
          <w:szCs w:val="28"/>
        </w:rPr>
        <w:t xml:space="preserve">Одежда, </w:t>
      </w:r>
      <w:r w:rsidR="00EA17C2" w:rsidRPr="002B0681">
        <w:rPr>
          <w:sz w:val="28"/>
          <w:szCs w:val="28"/>
        </w:rPr>
        <w:t xml:space="preserve">форма и обувь спортсменов произвольные. </w:t>
      </w:r>
    </w:p>
    <w:p w:rsidR="002B0681" w:rsidRPr="002B0681" w:rsidRDefault="002B0681" w:rsidP="002B0681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2B0681">
        <w:rPr>
          <w:sz w:val="28"/>
          <w:szCs w:val="28"/>
        </w:rPr>
        <w:t>Каждый спортсмен обязан иметь шариковую ручку с синими, черными или фиолетовыми чернилами.</w:t>
      </w:r>
    </w:p>
    <w:p w:rsidR="002B0681" w:rsidRDefault="002B0681" w:rsidP="00402674">
      <w:pPr>
        <w:tabs>
          <w:tab w:val="left" w:pos="426"/>
        </w:tabs>
        <w:jc w:val="both"/>
        <w:rPr>
          <w:sz w:val="28"/>
          <w:szCs w:val="28"/>
        </w:rPr>
      </w:pPr>
    </w:p>
    <w:p w:rsidR="00CE04EB" w:rsidRPr="00F245E9" w:rsidRDefault="00CE04EB" w:rsidP="00402674">
      <w:pPr>
        <w:pStyle w:val="1"/>
        <w:keepNext w:val="0"/>
        <w:numPr>
          <w:ilvl w:val="0"/>
          <w:numId w:val="82"/>
        </w:numPr>
        <w:tabs>
          <w:tab w:val="left" w:pos="426"/>
        </w:tabs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>Программа соревнований</w:t>
      </w:r>
    </w:p>
    <w:p w:rsidR="00CE04EB" w:rsidRPr="00F245E9" w:rsidRDefault="00CE04EB" w:rsidP="00402674">
      <w:pPr>
        <w:pStyle w:val="2"/>
        <w:keepNext w:val="0"/>
        <w:tabs>
          <w:tab w:val="left" w:pos="426"/>
        </w:tabs>
        <w:ind w:firstLine="426"/>
        <w:jc w:val="both"/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 xml:space="preserve">В программу спортивных соревнований </w:t>
      </w:r>
      <w:r w:rsidR="00402674">
        <w:rPr>
          <w:color w:val="000000"/>
          <w:sz w:val="28"/>
          <w:szCs w:val="28"/>
        </w:rPr>
        <w:t xml:space="preserve">первенства Томской области по скоростной телеграфии </w:t>
      </w:r>
      <w:r w:rsidRPr="00F245E9">
        <w:rPr>
          <w:color w:val="000000"/>
          <w:sz w:val="28"/>
          <w:szCs w:val="28"/>
        </w:rPr>
        <w:t xml:space="preserve">входят: </w:t>
      </w:r>
    </w:p>
    <w:p w:rsidR="003B14C3" w:rsidRPr="00F245E9" w:rsidRDefault="00CE04EB" w:rsidP="00402674">
      <w:pPr>
        <w:pStyle w:val="3"/>
        <w:keepNext w:val="0"/>
        <w:numPr>
          <w:ilvl w:val="0"/>
          <w:numId w:val="46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45E9">
        <w:rPr>
          <w:rFonts w:ascii="Times New Roman" w:hAnsi="Times New Roman"/>
          <w:color w:val="000000"/>
          <w:sz w:val="28"/>
          <w:szCs w:val="28"/>
        </w:rPr>
        <w:t>прием несмысловых буквенных</w:t>
      </w:r>
      <w:r w:rsidR="0040267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B14C3" w:rsidRPr="00F245E9">
        <w:rPr>
          <w:rFonts w:ascii="Times New Roman" w:hAnsi="Times New Roman"/>
          <w:color w:val="000000"/>
          <w:sz w:val="28"/>
          <w:szCs w:val="28"/>
        </w:rPr>
        <w:t>цифровых радиограмм;</w:t>
      </w:r>
      <w:r w:rsidRPr="00F245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4C3" w:rsidRPr="00F245E9" w:rsidRDefault="00402674" w:rsidP="00402674">
      <w:pPr>
        <w:pStyle w:val="3"/>
        <w:keepNext w:val="0"/>
        <w:numPr>
          <w:ilvl w:val="0"/>
          <w:numId w:val="46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передача несмысловых буквенных и</w:t>
      </w:r>
      <w:r w:rsidR="00CE04EB" w:rsidRPr="00F245E9">
        <w:rPr>
          <w:rFonts w:ascii="Times New Roman" w:hAnsi="Times New Roman"/>
          <w:color w:val="000000"/>
          <w:sz w:val="28"/>
          <w:szCs w:val="28"/>
        </w:rPr>
        <w:t xml:space="preserve"> цифровых радиогр</w:t>
      </w:r>
      <w:r w:rsidR="003B14C3" w:rsidRPr="00F245E9">
        <w:rPr>
          <w:rFonts w:ascii="Times New Roman" w:hAnsi="Times New Roman"/>
          <w:color w:val="000000"/>
          <w:sz w:val="28"/>
          <w:szCs w:val="28"/>
        </w:rPr>
        <w:t>амм;</w:t>
      </w:r>
    </w:p>
    <w:p w:rsidR="00CE04EB" w:rsidRPr="00F245E9" w:rsidRDefault="00CE04EB" w:rsidP="00402674">
      <w:pPr>
        <w:tabs>
          <w:tab w:val="left" w:pos="426"/>
        </w:tabs>
        <w:rPr>
          <w:color w:val="000000"/>
          <w:sz w:val="28"/>
          <w:szCs w:val="28"/>
        </w:rPr>
      </w:pPr>
    </w:p>
    <w:p w:rsidR="00CE04EB" w:rsidRPr="00F245E9" w:rsidRDefault="00CE04EB" w:rsidP="00402674">
      <w:pPr>
        <w:pStyle w:val="1"/>
        <w:keepNext w:val="0"/>
        <w:numPr>
          <w:ilvl w:val="0"/>
          <w:numId w:val="82"/>
        </w:numPr>
        <w:tabs>
          <w:tab w:val="left" w:pos="426"/>
        </w:tabs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>Прием радиограмм</w:t>
      </w:r>
    </w:p>
    <w:p w:rsidR="001233CD" w:rsidRPr="00F245E9" w:rsidRDefault="00402674" w:rsidP="00070321">
      <w:pPr>
        <w:pStyle w:val="2"/>
        <w:keepNext w:val="0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233CD" w:rsidRPr="00F245E9">
        <w:rPr>
          <w:color w:val="000000"/>
          <w:sz w:val="28"/>
          <w:szCs w:val="28"/>
        </w:rPr>
        <w:t>1. Прием радиограмм осуществляется с компьютера. Тон сигнала должен быть в пределах 700-900 Гц. Организаторы соревнований предоставляют участникам головные телефоны, им</w:t>
      </w:r>
      <w:r w:rsidR="008E1C1F">
        <w:rPr>
          <w:color w:val="000000"/>
          <w:sz w:val="28"/>
          <w:szCs w:val="28"/>
        </w:rPr>
        <w:t>еющие одинаковое сопротивление.</w:t>
      </w:r>
    </w:p>
    <w:p w:rsidR="00402674" w:rsidRDefault="00402674" w:rsidP="00070321">
      <w:pPr>
        <w:pStyle w:val="2"/>
        <w:keepNext w:val="0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1233CD" w:rsidRPr="00F245E9">
        <w:rPr>
          <w:color w:val="000000"/>
          <w:sz w:val="28"/>
          <w:szCs w:val="28"/>
        </w:rPr>
        <w:t>. Тексты несмысловых буквенных радиограмм состоят из 26 букв латинского алфавита, цифровых – из 10 арабских цифр.</w:t>
      </w:r>
    </w:p>
    <w:p w:rsidR="001233CD" w:rsidRPr="00F245E9" w:rsidRDefault="00402674" w:rsidP="00070321">
      <w:pPr>
        <w:pStyle w:val="2"/>
        <w:keepNext w:val="0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1233CD" w:rsidRPr="00F245E9">
        <w:rPr>
          <w:color w:val="000000"/>
          <w:sz w:val="28"/>
          <w:szCs w:val="28"/>
        </w:rPr>
        <w:t xml:space="preserve"> Цифра – </w:t>
      </w:r>
      <w:r w:rsidR="001233CD" w:rsidRPr="00F245E9">
        <w:rPr>
          <w:snapToGrid w:val="0"/>
          <w:color w:val="000000"/>
          <w:sz w:val="28"/>
          <w:szCs w:val="28"/>
        </w:rPr>
        <w:t>0</w:t>
      </w:r>
      <w:r w:rsidR="001233CD" w:rsidRPr="00F245E9">
        <w:rPr>
          <w:color w:val="000000"/>
          <w:sz w:val="28"/>
          <w:szCs w:val="28"/>
        </w:rPr>
        <w:t xml:space="preserve"> (ноль) передается пятью тире. Рядом могут находиться не более двух одинаковых знаков, например, SSGHH, 78831.</w:t>
      </w:r>
    </w:p>
    <w:p w:rsidR="001233CD" w:rsidRDefault="001233CD" w:rsidP="00070321">
      <w:pPr>
        <w:pStyle w:val="2"/>
        <w:keepNext w:val="0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 xml:space="preserve">Радиограммы идут с повышением скорости </w:t>
      </w:r>
      <w:r w:rsidR="008E1C1F">
        <w:rPr>
          <w:color w:val="000000"/>
          <w:sz w:val="28"/>
          <w:szCs w:val="28"/>
        </w:rPr>
        <w:t>на 10 (десять) знаков в минуту.</w:t>
      </w:r>
    </w:p>
    <w:p w:rsidR="001233CD" w:rsidRPr="00F245E9" w:rsidRDefault="00506CF3" w:rsidP="00070321">
      <w:pPr>
        <w:pStyle w:val="2"/>
        <w:keepNext w:val="0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33CD" w:rsidRPr="00F245E9">
        <w:rPr>
          <w:color w:val="000000"/>
          <w:sz w:val="28"/>
          <w:szCs w:val="28"/>
        </w:rPr>
        <w:t>.4. Для приема контрольных радиограмм спортсмену дается по одной попытке.</w:t>
      </w:r>
    </w:p>
    <w:p w:rsidR="001233CD" w:rsidRPr="00F245E9" w:rsidRDefault="00506CF3" w:rsidP="00070321">
      <w:pPr>
        <w:pStyle w:val="2"/>
        <w:keepNext w:val="0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233CD" w:rsidRPr="00F245E9">
        <w:rPr>
          <w:color w:val="000000"/>
          <w:sz w:val="28"/>
          <w:szCs w:val="28"/>
        </w:rPr>
        <w:t>.5. Спортсмены могут начать прием радиограмм с любой скорости. Вторая попытка может быть дана в случае обрыва линии или неисп</w:t>
      </w:r>
      <w:r w:rsidR="008E1C1F">
        <w:rPr>
          <w:color w:val="000000"/>
          <w:sz w:val="28"/>
          <w:szCs w:val="28"/>
        </w:rPr>
        <w:t>равности передающей аппаратуры.</w:t>
      </w:r>
    </w:p>
    <w:p w:rsidR="001233CD" w:rsidRPr="00F245E9" w:rsidRDefault="00506CF3" w:rsidP="00070321">
      <w:pPr>
        <w:pStyle w:val="2"/>
        <w:keepNext w:val="0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1233CD" w:rsidRPr="00F245E9">
        <w:rPr>
          <w:color w:val="000000"/>
          <w:sz w:val="28"/>
          <w:szCs w:val="28"/>
        </w:rPr>
        <w:t>. Перед началом спортивного соревнования по приему радиограмм передается тренировочный т</w:t>
      </w:r>
      <w:r w:rsidR="008E1C1F">
        <w:rPr>
          <w:color w:val="000000"/>
          <w:sz w:val="28"/>
          <w:szCs w:val="28"/>
        </w:rPr>
        <w:t>екст для проверки рабочих мест.</w:t>
      </w:r>
    </w:p>
    <w:p w:rsidR="001233CD" w:rsidRPr="00F245E9" w:rsidRDefault="00506CF3" w:rsidP="00070321">
      <w:pPr>
        <w:pStyle w:val="2"/>
        <w:keepNext w:val="0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1233CD" w:rsidRPr="00F245E9">
        <w:rPr>
          <w:color w:val="000000"/>
          <w:sz w:val="28"/>
          <w:szCs w:val="28"/>
        </w:rPr>
        <w:t>Спортсмены могут принимать ради</w:t>
      </w:r>
      <w:r>
        <w:rPr>
          <w:color w:val="000000"/>
          <w:sz w:val="28"/>
          <w:szCs w:val="28"/>
        </w:rPr>
        <w:t xml:space="preserve">ограммы с записью текстов рукой и </w:t>
      </w:r>
      <w:r w:rsidR="001233CD" w:rsidRPr="00F245E9">
        <w:rPr>
          <w:color w:val="000000"/>
          <w:sz w:val="28"/>
          <w:szCs w:val="28"/>
        </w:rPr>
        <w:t>использовать люб</w:t>
      </w:r>
      <w:r>
        <w:rPr>
          <w:color w:val="000000"/>
          <w:sz w:val="28"/>
          <w:szCs w:val="28"/>
        </w:rPr>
        <w:t>ые символы (сокращения, и т.д.)</w:t>
      </w:r>
      <w:r w:rsidR="001233CD" w:rsidRPr="00F245E9">
        <w:rPr>
          <w:color w:val="000000"/>
          <w:sz w:val="28"/>
          <w:szCs w:val="28"/>
        </w:rPr>
        <w:t>.</w:t>
      </w:r>
    </w:p>
    <w:p w:rsidR="001233CD" w:rsidRPr="00F245E9" w:rsidRDefault="00506CF3" w:rsidP="00070321">
      <w:pPr>
        <w:pStyle w:val="2"/>
        <w:keepNext w:val="0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1233CD" w:rsidRPr="00F245E9">
        <w:rPr>
          <w:color w:val="000000"/>
          <w:sz w:val="28"/>
          <w:szCs w:val="28"/>
        </w:rPr>
        <w:t>. Упражнение начинается с приема буквенных радиограмм, далее идет прием цифровых радиограмм.</w:t>
      </w:r>
    </w:p>
    <w:p w:rsidR="001233CD" w:rsidRPr="00F245E9" w:rsidRDefault="00506CF3" w:rsidP="00070321">
      <w:pPr>
        <w:pStyle w:val="2"/>
        <w:keepNext w:val="0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</w:t>
      </w:r>
      <w:r w:rsidR="001233CD" w:rsidRPr="00F245E9">
        <w:rPr>
          <w:color w:val="000000"/>
          <w:sz w:val="28"/>
          <w:szCs w:val="28"/>
        </w:rPr>
        <w:t xml:space="preserve">Прием радиограмм каждой скорости </w:t>
      </w:r>
      <w:r w:rsidR="008E1C1F">
        <w:rPr>
          <w:color w:val="000000"/>
          <w:sz w:val="28"/>
          <w:szCs w:val="28"/>
        </w:rPr>
        <w:t>ведется в течение одной минуты.</w:t>
      </w:r>
    </w:p>
    <w:p w:rsidR="008A3931" w:rsidRDefault="00506CF3" w:rsidP="00070321">
      <w:pPr>
        <w:pStyle w:val="2"/>
        <w:keepNext w:val="0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="003B14C3" w:rsidRPr="00F245E9">
        <w:rPr>
          <w:color w:val="000000"/>
          <w:sz w:val="28"/>
          <w:szCs w:val="28"/>
        </w:rPr>
        <w:t xml:space="preserve">. </w:t>
      </w:r>
      <w:r w:rsidR="00CE04EB" w:rsidRPr="00F245E9">
        <w:rPr>
          <w:color w:val="000000"/>
          <w:sz w:val="28"/>
          <w:szCs w:val="28"/>
        </w:rPr>
        <w:t>Тексты передаются до тех пор, пока последний из участников не о</w:t>
      </w:r>
      <w:r w:rsidR="008A3931">
        <w:rPr>
          <w:color w:val="000000"/>
          <w:sz w:val="28"/>
          <w:szCs w:val="28"/>
        </w:rPr>
        <w:t>ткажется от дальнейшего приема.</w:t>
      </w:r>
    </w:p>
    <w:p w:rsidR="008A3931" w:rsidRDefault="00506CF3" w:rsidP="00070321">
      <w:pPr>
        <w:pStyle w:val="3"/>
        <w:keepNext w:val="0"/>
        <w:tabs>
          <w:tab w:val="left" w:pos="567"/>
          <w:tab w:val="left" w:pos="851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</w:t>
      </w:r>
      <w:r w:rsidR="003B14C3" w:rsidRPr="00F245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04EB" w:rsidRPr="00F245E9">
        <w:rPr>
          <w:rFonts w:ascii="Times New Roman" w:hAnsi="Times New Roman"/>
          <w:color w:val="000000"/>
          <w:sz w:val="28"/>
          <w:szCs w:val="28"/>
        </w:rPr>
        <w:t xml:space="preserve">Для записи текстов участник может применять свою бумагу, но переписка производится только на бланках, </w:t>
      </w:r>
      <w:r w:rsidR="008A3931">
        <w:rPr>
          <w:rFonts w:ascii="Times New Roman" w:hAnsi="Times New Roman"/>
          <w:color w:val="000000"/>
          <w:sz w:val="28"/>
          <w:szCs w:val="28"/>
        </w:rPr>
        <w:t xml:space="preserve">выдаваемых </w:t>
      </w:r>
      <w:r w:rsidR="00BE0442">
        <w:rPr>
          <w:rFonts w:ascii="Times New Roman" w:hAnsi="Times New Roman"/>
          <w:color w:val="000000"/>
          <w:sz w:val="28"/>
          <w:szCs w:val="28"/>
        </w:rPr>
        <w:t xml:space="preserve">спортивной </w:t>
      </w:r>
      <w:r w:rsidR="008A3931">
        <w:rPr>
          <w:rFonts w:ascii="Times New Roman" w:hAnsi="Times New Roman"/>
          <w:color w:val="000000"/>
          <w:sz w:val="28"/>
          <w:szCs w:val="28"/>
        </w:rPr>
        <w:t>судейской коллегией.</w:t>
      </w:r>
    </w:p>
    <w:p w:rsidR="008A3931" w:rsidRPr="002B0681" w:rsidRDefault="00506CF3" w:rsidP="00070321">
      <w:pPr>
        <w:pStyle w:val="3"/>
        <w:keepNext w:val="0"/>
        <w:tabs>
          <w:tab w:val="left" w:pos="567"/>
          <w:tab w:val="left" w:pos="851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0681">
        <w:rPr>
          <w:rFonts w:ascii="Times New Roman" w:hAnsi="Times New Roman"/>
          <w:sz w:val="28"/>
          <w:szCs w:val="28"/>
        </w:rPr>
        <w:t>4.12</w:t>
      </w:r>
      <w:r w:rsidR="003B14C3" w:rsidRPr="002B0681">
        <w:rPr>
          <w:rFonts w:ascii="Times New Roman" w:hAnsi="Times New Roman"/>
          <w:sz w:val="28"/>
          <w:szCs w:val="28"/>
        </w:rPr>
        <w:t xml:space="preserve">. </w:t>
      </w:r>
      <w:r w:rsidR="00CE04EB" w:rsidRPr="002B0681">
        <w:rPr>
          <w:rFonts w:ascii="Times New Roman" w:hAnsi="Times New Roman"/>
          <w:sz w:val="28"/>
          <w:szCs w:val="28"/>
        </w:rPr>
        <w:t xml:space="preserve">Тексты переписываются только </w:t>
      </w:r>
      <w:r w:rsidR="001233CD" w:rsidRPr="002B0681">
        <w:rPr>
          <w:rFonts w:ascii="Times New Roman" w:hAnsi="Times New Roman"/>
          <w:sz w:val="28"/>
          <w:szCs w:val="28"/>
        </w:rPr>
        <w:t>русскими или латинскими</w:t>
      </w:r>
      <w:r w:rsidR="00CE04EB" w:rsidRPr="002B0681">
        <w:rPr>
          <w:rFonts w:ascii="Times New Roman" w:hAnsi="Times New Roman"/>
          <w:sz w:val="28"/>
          <w:szCs w:val="28"/>
        </w:rPr>
        <w:t xml:space="preserve"> буквами и араб</w:t>
      </w:r>
      <w:r w:rsidR="001233CD" w:rsidRPr="002B0681">
        <w:rPr>
          <w:rFonts w:ascii="Times New Roman" w:hAnsi="Times New Roman"/>
          <w:sz w:val="28"/>
          <w:szCs w:val="28"/>
        </w:rPr>
        <w:t>скими цифрами по 5 групп в стро</w:t>
      </w:r>
      <w:r w:rsidR="00CE04EB" w:rsidRPr="002B0681">
        <w:rPr>
          <w:rFonts w:ascii="Times New Roman" w:hAnsi="Times New Roman"/>
          <w:sz w:val="28"/>
          <w:szCs w:val="28"/>
        </w:rPr>
        <w:t>ке шариковой ручкой с синими, черными или фиолетовыми чернилами. Переписка карандашом запрещается, и т</w:t>
      </w:r>
      <w:r w:rsidR="008A3931" w:rsidRPr="002B0681">
        <w:rPr>
          <w:rFonts w:ascii="Times New Roman" w:hAnsi="Times New Roman"/>
          <w:sz w:val="28"/>
          <w:szCs w:val="28"/>
        </w:rPr>
        <w:t>екст к проверке не принимается.</w:t>
      </w:r>
    </w:p>
    <w:p w:rsidR="002B0681" w:rsidRDefault="002B0681" w:rsidP="00070321">
      <w:pPr>
        <w:pStyle w:val="3"/>
        <w:keepNext w:val="0"/>
        <w:tabs>
          <w:tab w:val="left" w:pos="567"/>
          <w:tab w:val="left" w:pos="851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4.13</w:t>
      </w:r>
      <w:r w:rsidR="003B14C3" w:rsidRPr="00F245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04EB" w:rsidRPr="00F245E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переписку отводится 2</w:t>
      </w:r>
      <w:r w:rsidR="00CE04EB" w:rsidRPr="00F245E9">
        <w:rPr>
          <w:rFonts w:ascii="Times New Roman" w:hAnsi="Times New Roman"/>
          <w:color w:val="000000"/>
          <w:sz w:val="28"/>
          <w:szCs w:val="28"/>
        </w:rPr>
        <w:t>0 минут, в течение которых спортсмен имеет право переписать не более 3 радиограмм.</w:t>
      </w:r>
    </w:p>
    <w:p w:rsidR="002B0681" w:rsidRDefault="002B0681" w:rsidP="00070321">
      <w:pPr>
        <w:pStyle w:val="3"/>
        <w:keepNext w:val="0"/>
        <w:tabs>
          <w:tab w:val="left" w:pos="567"/>
          <w:tab w:val="left" w:pos="851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4.14</w:t>
      </w:r>
      <w:r w:rsidR="003B14C3" w:rsidRPr="00F245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04EB" w:rsidRPr="00F245E9">
        <w:rPr>
          <w:rFonts w:ascii="Times New Roman" w:hAnsi="Times New Roman"/>
          <w:color w:val="000000"/>
          <w:sz w:val="28"/>
          <w:szCs w:val="28"/>
        </w:rPr>
        <w:t xml:space="preserve">Принимая от участника переписанные радиограммы, судья обязан убедиться в правильности их оформления. На них должны быть написаны  фамилия </w:t>
      </w:r>
      <w:r>
        <w:rPr>
          <w:rFonts w:ascii="Times New Roman" w:hAnsi="Times New Roman"/>
          <w:color w:val="000000"/>
          <w:sz w:val="28"/>
          <w:szCs w:val="28"/>
        </w:rPr>
        <w:t xml:space="preserve">и инициалы </w:t>
      </w:r>
      <w:r w:rsidR="00CE04EB" w:rsidRPr="00F245E9">
        <w:rPr>
          <w:rFonts w:ascii="Times New Roman" w:hAnsi="Times New Roman"/>
          <w:color w:val="000000"/>
          <w:sz w:val="28"/>
          <w:szCs w:val="28"/>
        </w:rPr>
        <w:t>участника, скорость приема.</w:t>
      </w:r>
    </w:p>
    <w:p w:rsidR="008A3931" w:rsidRDefault="002B0681" w:rsidP="00070321">
      <w:pPr>
        <w:pStyle w:val="3"/>
        <w:keepNext w:val="0"/>
        <w:tabs>
          <w:tab w:val="left" w:pos="567"/>
          <w:tab w:val="left" w:pos="851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4.15</w:t>
      </w:r>
      <w:r w:rsidR="003B14C3" w:rsidRPr="00F245E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 истечении 2</w:t>
      </w:r>
      <w:r w:rsidR="00CE04EB" w:rsidRPr="00F245E9">
        <w:rPr>
          <w:rFonts w:ascii="Times New Roman" w:hAnsi="Times New Roman"/>
          <w:color w:val="000000"/>
          <w:sz w:val="28"/>
          <w:szCs w:val="28"/>
        </w:rPr>
        <w:t>0 минут спортсмен обязан сдать радиограммы судье, независимо от того, закончил переписку или нет. Все исправления в тексте обозначаются в конце текста сноской, в которой указывается номер группы и ее правильное написание. Каждое исправление заверяется подписью участника.</w:t>
      </w:r>
      <w:r w:rsidR="008A393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4.16</w:t>
      </w:r>
      <w:r w:rsidR="0088382C" w:rsidRPr="00F245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04EB" w:rsidRPr="00F245E9">
        <w:rPr>
          <w:rFonts w:ascii="Times New Roman" w:hAnsi="Times New Roman"/>
          <w:color w:val="000000"/>
          <w:sz w:val="28"/>
          <w:szCs w:val="28"/>
        </w:rPr>
        <w:t>Радиограмма считается принятой, если в ней доп</w:t>
      </w:r>
      <w:r w:rsidR="0088382C" w:rsidRPr="00F245E9">
        <w:rPr>
          <w:rFonts w:ascii="Times New Roman" w:hAnsi="Times New Roman"/>
          <w:color w:val="000000"/>
          <w:sz w:val="28"/>
          <w:szCs w:val="28"/>
        </w:rPr>
        <w:t>ущено не более 5 (пяти) ошибок.</w:t>
      </w:r>
    </w:p>
    <w:p w:rsidR="00CE04EB" w:rsidRPr="00F245E9" w:rsidRDefault="00CE04EB" w:rsidP="00070321">
      <w:pPr>
        <w:pStyle w:val="3"/>
        <w:keepNext w:val="0"/>
        <w:tabs>
          <w:tab w:val="left" w:pos="567"/>
          <w:tab w:val="left" w:pos="851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45E9">
        <w:rPr>
          <w:rFonts w:ascii="Times New Roman" w:hAnsi="Times New Roman"/>
          <w:color w:val="000000"/>
          <w:sz w:val="28"/>
          <w:szCs w:val="28"/>
        </w:rPr>
        <w:t>Типы ошибок при приеме радиограмм:</w:t>
      </w:r>
    </w:p>
    <w:p w:rsidR="00CE04EB" w:rsidRPr="00F245E9" w:rsidRDefault="00CE04EB" w:rsidP="00070321">
      <w:pPr>
        <w:pStyle w:val="3"/>
        <w:keepNext w:val="0"/>
        <w:tabs>
          <w:tab w:val="left" w:pos="567"/>
          <w:tab w:val="left" w:pos="851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45E9">
        <w:rPr>
          <w:rFonts w:ascii="Times New Roman" w:hAnsi="Times New Roman"/>
          <w:color w:val="000000"/>
          <w:sz w:val="28"/>
          <w:szCs w:val="28"/>
        </w:rPr>
        <w:t>Классификация ошибок:</w:t>
      </w:r>
    </w:p>
    <w:p w:rsidR="0088382C" w:rsidRPr="00F245E9" w:rsidRDefault="00CE04EB" w:rsidP="00070321">
      <w:pPr>
        <w:pStyle w:val="4"/>
        <w:keepNext w:val="0"/>
        <w:numPr>
          <w:ilvl w:val="0"/>
          <w:numId w:val="48"/>
        </w:numPr>
        <w:tabs>
          <w:tab w:val="left" w:pos="567"/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245E9">
        <w:rPr>
          <w:rFonts w:ascii="Times New Roman" w:hAnsi="Times New Roman"/>
          <w:b w:val="0"/>
          <w:color w:val="000000"/>
          <w:sz w:val="28"/>
          <w:szCs w:val="28"/>
        </w:rPr>
        <w:t>неправильная запись знака;</w:t>
      </w:r>
    </w:p>
    <w:p w:rsidR="0088382C" w:rsidRPr="00F245E9" w:rsidRDefault="00CE04EB" w:rsidP="00070321">
      <w:pPr>
        <w:pStyle w:val="4"/>
        <w:keepNext w:val="0"/>
        <w:numPr>
          <w:ilvl w:val="0"/>
          <w:numId w:val="48"/>
        </w:numPr>
        <w:tabs>
          <w:tab w:val="left" w:pos="567"/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245E9">
        <w:rPr>
          <w:rFonts w:ascii="Times New Roman" w:hAnsi="Times New Roman"/>
          <w:b w:val="0"/>
          <w:color w:val="000000"/>
          <w:sz w:val="28"/>
          <w:szCs w:val="28"/>
        </w:rPr>
        <w:t>пропущенный знак;</w:t>
      </w:r>
    </w:p>
    <w:p w:rsidR="0088382C" w:rsidRPr="00F245E9" w:rsidRDefault="00CE04EB" w:rsidP="00070321">
      <w:pPr>
        <w:pStyle w:val="4"/>
        <w:keepNext w:val="0"/>
        <w:numPr>
          <w:ilvl w:val="0"/>
          <w:numId w:val="48"/>
        </w:numPr>
        <w:tabs>
          <w:tab w:val="left" w:pos="567"/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245E9">
        <w:rPr>
          <w:rFonts w:ascii="Times New Roman" w:hAnsi="Times New Roman"/>
          <w:b w:val="0"/>
          <w:color w:val="000000"/>
          <w:sz w:val="28"/>
          <w:szCs w:val="28"/>
        </w:rPr>
        <w:t>лишний знак;</w:t>
      </w:r>
    </w:p>
    <w:p w:rsidR="0088382C" w:rsidRPr="00F245E9" w:rsidRDefault="00CE04EB" w:rsidP="00070321">
      <w:pPr>
        <w:pStyle w:val="4"/>
        <w:keepNext w:val="0"/>
        <w:numPr>
          <w:ilvl w:val="0"/>
          <w:numId w:val="48"/>
        </w:numPr>
        <w:tabs>
          <w:tab w:val="left" w:pos="567"/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245E9">
        <w:rPr>
          <w:rFonts w:ascii="Times New Roman" w:hAnsi="Times New Roman"/>
          <w:b w:val="0"/>
          <w:color w:val="000000"/>
          <w:sz w:val="28"/>
          <w:szCs w:val="28"/>
        </w:rPr>
        <w:t>перестановка знаков;</w:t>
      </w:r>
    </w:p>
    <w:p w:rsidR="008977CC" w:rsidRDefault="00CE04EB" w:rsidP="00070321">
      <w:pPr>
        <w:pStyle w:val="4"/>
        <w:keepNext w:val="0"/>
        <w:numPr>
          <w:ilvl w:val="0"/>
          <w:numId w:val="48"/>
        </w:numPr>
        <w:tabs>
          <w:tab w:val="left" w:pos="567"/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245E9">
        <w:rPr>
          <w:rFonts w:ascii="Times New Roman" w:hAnsi="Times New Roman"/>
          <w:b w:val="0"/>
          <w:color w:val="000000"/>
          <w:sz w:val="28"/>
          <w:szCs w:val="28"/>
        </w:rPr>
        <w:t>неразборчивый знак.</w:t>
      </w:r>
    </w:p>
    <w:p w:rsidR="008A3931" w:rsidRPr="008A3931" w:rsidRDefault="008A3931" w:rsidP="00070321">
      <w:pPr>
        <w:tabs>
          <w:tab w:val="left" w:pos="567"/>
          <w:tab w:val="left" w:pos="851"/>
        </w:tabs>
        <w:ind w:firstLine="567"/>
      </w:pPr>
    </w:p>
    <w:p w:rsidR="00CE04EB" w:rsidRPr="008A3931" w:rsidRDefault="008A3931" w:rsidP="00070321">
      <w:pPr>
        <w:pStyle w:val="4"/>
        <w:keepNext w:val="0"/>
        <w:tabs>
          <w:tab w:val="left" w:pos="567"/>
          <w:tab w:val="left" w:pos="851"/>
        </w:tabs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0707E9">
        <w:rPr>
          <w:rFonts w:ascii="Times New Roman" w:hAnsi="Times New Roman"/>
          <w:b w:val="0"/>
          <w:color w:val="000000"/>
          <w:sz w:val="28"/>
          <w:szCs w:val="28"/>
        </w:rPr>
        <w:t>4.17</w:t>
      </w:r>
      <w:r w:rsidR="0088382C" w:rsidRPr="008A3931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E04EB" w:rsidRPr="008A3931">
        <w:rPr>
          <w:rFonts w:ascii="Times New Roman" w:hAnsi="Times New Roman"/>
          <w:b w:val="0"/>
          <w:color w:val="000000"/>
          <w:sz w:val="28"/>
          <w:szCs w:val="28"/>
        </w:rPr>
        <w:t>В зачет участнику идет по одной принятой радиограмме высшей скорости каждого текста (буквенного, цифрового). За принятую радиограмму начисляется количество очков, соответствующее скорости в одну минуту, за вычетом количества ошибок. Очки</w:t>
      </w:r>
      <w:r w:rsidR="000707E9">
        <w:rPr>
          <w:rFonts w:ascii="Times New Roman" w:hAnsi="Times New Roman"/>
          <w:b w:val="0"/>
          <w:color w:val="000000"/>
          <w:sz w:val="28"/>
          <w:szCs w:val="28"/>
        </w:rPr>
        <w:t>, полученные за прием буквенной и</w:t>
      </w:r>
      <w:r w:rsidR="00CE04EB" w:rsidRPr="008A3931">
        <w:rPr>
          <w:rFonts w:ascii="Times New Roman" w:hAnsi="Times New Roman"/>
          <w:b w:val="0"/>
          <w:color w:val="000000"/>
          <w:sz w:val="28"/>
          <w:szCs w:val="28"/>
        </w:rPr>
        <w:t xml:space="preserve"> цифровой </w:t>
      </w:r>
      <w:r w:rsidR="000707E9">
        <w:rPr>
          <w:rFonts w:ascii="Times New Roman" w:hAnsi="Times New Roman"/>
          <w:b w:val="0"/>
          <w:color w:val="000000"/>
          <w:sz w:val="28"/>
          <w:szCs w:val="28"/>
        </w:rPr>
        <w:t>радиог</w:t>
      </w:r>
      <w:r w:rsidR="00CE04EB" w:rsidRPr="008A3931">
        <w:rPr>
          <w:rFonts w:ascii="Times New Roman" w:hAnsi="Times New Roman"/>
          <w:b w:val="0"/>
          <w:color w:val="000000"/>
          <w:sz w:val="28"/>
          <w:szCs w:val="28"/>
        </w:rPr>
        <w:t>раммы, в сумме определяют результат в приеме радиограмм.</w:t>
      </w:r>
    </w:p>
    <w:p w:rsidR="00AE73AD" w:rsidRPr="00F245E9" w:rsidRDefault="00AE73AD" w:rsidP="00070321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</w:p>
    <w:p w:rsidR="00CE04EB" w:rsidRPr="00F245E9" w:rsidRDefault="000707E9" w:rsidP="00C60069">
      <w:pPr>
        <w:pStyle w:val="1"/>
        <w:keepNext w:val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AE73AD" w:rsidRPr="00F245E9">
        <w:rPr>
          <w:color w:val="000000"/>
          <w:sz w:val="28"/>
          <w:szCs w:val="28"/>
        </w:rPr>
        <w:t xml:space="preserve">. </w:t>
      </w:r>
      <w:r w:rsidR="00CE04EB" w:rsidRPr="00F245E9">
        <w:rPr>
          <w:color w:val="000000"/>
          <w:sz w:val="28"/>
          <w:szCs w:val="28"/>
        </w:rPr>
        <w:t>Передача радиограмм</w:t>
      </w:r>
    </w:p>
    <w:p w:rsidR="000D3C79" w:rsidRPr="00EC34D5" w:rsidRDefault="000707E9" w:rsidP="00070321">
      <w:pPr>
        <w:pStyle w:val="2"/>
        <w:keepNext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C34D5">
        <w:rPr>
          <w:sz w:val="28"/>
          <w:szCs w:val="28"/>
        </w:rPr>
        <w:t>5.1.</w:t>
      </w:r>
      <w:r w:rsidR="000D3C79" w:rsidRPr="00EC34D5">
        <w:rPr>
          <w:sz w:val="28"/>
          <w:szCs w:val="28"/>
        </w:rPr>
        <w:t xml:space="preserve"> </w:t>
      </w:r>
      <w:r w:rsidR="00CE04EB" w:rsidRPr="00EC34D5">
        <w:rPr>
          <w:sz w:val="28"/>
          <w:szCs w:val="28"/>
        </w:rPr>
        <w:t xml:space="preserve">Спортивные соревнования по передаче радиограмм для всех участников проводятся в индивидуальном порядке. </w:t>
      </w:r>
    </w:p>
    <w:p w:rsidR="00EC34D5" w:rsidRDefault="00EC34D5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0D3C79" w:rsidRPr="00F245E9">
        <w:rPr>
          <w:color w:val="000000"/>
          <w:sz w:val="28"/>
          <w:szCs w:val="28"/>
        </w:rPr>
        <w:t xml:space="preserve"> </w:t>
      </w:r>
      <w:r w:rsidR="00CE04EB" w:rsidRPr="00F245E9">
        <w:rPr>
          <w:color w:val="000000"/>
          <w:sz w:val="28"/>
          <w:szCs w:val="28"/>
        </w:rPr>
        <w:t xml:space="preserve">Каждый участник спортивных соревнований может вести передачу как на простом телеграфном </w:t>
      </w:r>
      <w:r w:rsidR="001233CD" w:rsidRPr="00F245E9">
        <w:rPr>
          <w:color w:val="000000"/>
          <w:sz w:val="28"/>
          <w:szCs w:val="28"/>
        </w:rPr>
        <w:t xml:space="preserve">ключе </w:t>
      </w:r>
      <w:r>
        <w:rPr>
          <w:color w:val="000000"/>
          <w:sz w:val="28"/>
          <w:szCs w:val="28"/>
        </w:rPr>
        <w:t>(коэффициент 1.</w:t>
      </w:r>
      <w:r w:rsidR="00CE04EB" w:rsidRPr="00F245E9">
        <w:rPr>
          <w:color w:val="000000"/>
          <w:sz w:val="28"/>
          <w:szCs w:val="28"/>
        </w:rPr>
        <w:t>3), так и на элект</w:t>
      </w:r>
      <w:r>
        <w:rPr>
          <w:color w:val="000000"/>
          <w:sz w:val="28"/>
          <w:szCs w:val="28"/>
        </w:rPr>
        <w:t>ронном (коэффициент – 1.</w:t>
      </w:r>
      <w:r w:rsidR="001233CD" w:rsidRPr="00F245E9">
        <w:rPr>
          <w:color w:val="000000"/>
          <w:sz w:val="28"/>
          <w:szCs w:val="28"/>
        </w:rPr>
        <w:t>0) ключе</w:t>
      </w:r>
      <w:r w:rsidR="00CE04EB" w:rsidRPr="00F245E9">
        <w:rPr>
          <w:color w:val="000000"/>
          <w:sz w:val="28"/>
          <w:szCs w:val="28"/>
        </w:rPr>
        <w:t>.</w:t>
      </w:r>
    </w:p>
    <w:p w:rsidR="000D3C79" w:rsidRPr="00F245E9" w:rsidRDefault="00EC34D5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D3C79" w:rsidRPr="00F245E9">
        <w:rPr>
          <w:color w:val="000000"/>
          <w:sz w:val="28"/>
          <w:szCs w:val="28"/>
        </w:rPr>
        <w:t xml:space="preserve">.3. </w:t>
      </w:r>
      <w:r w:rsidR="00CE04EB" w:rsidRPr="00F245E9">
        <w:rPr>
          <w:color w:val="000000"/>
          <w:sz w:val="28"/>
          <w:szCs w:val="28"/>
        </w:rPr>
        <w:t>Запрещается применение электронных ключей с любыми дополнительными приспособлениями, логическими и запоминающими устройствами, обеспечивающими полуавтоматическую или автоматическую переда</w:t>
      </w:r>
      <w:r w:rsidR="00A86B45">
        <w:rPr>
          <w:color w:val="000000"/>
          <w:sz w:val="28"/>
          <w:szCs w:val="28"/>
        </w:rPr>
        <w:t>чу текста или отдельных знаков.</w:t>
      </w:r>
    </w:p>
    <w:p w:rsidR="00EC34D5" w:rsidRDefault="00EC34D5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0D3C79" w:rsidRPr="00F245E9">
        <w:rPr>
          <w:color w:val="000000"/>
          <w:sz w:val="28"/>
          <w:szCs w:val="28"/>
        </w:rPr>
        <w:t xml:space="preserve">. </w:t>
      </w:r>
      <w:r w:rsidR="00CE04EB" w:rsidRPr="00F245E9">
        <w:rPr>
          <w:color w:val="000000"/>
          <w:sz w:val="28"/>
          <w:szCs w:val="28"/>
        </w:rPr>
        <w:t>Электронный ключ спортсмена должен воспроизводить короткие и длинные сигналы в соотношении 1:3.</w:t>
      </w:r>
    </w:p>
    <w:p w:rsidR="00EC34D5" w:rsidRDefault="00EC34D5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446DB2" w:rsidRPr="00F245E9">
        <w:rPr>
          <w:color w:val="000000"/>
          <w:sz w:val="28"/>
          <w:szCs w:val="28"/>
        </w:rPr>
        <w:t xml:space="preserve">. </w:t>
      </w:r>
      <w:r w:rsidR="00CE04EB" w:rsidRPr="00F245E9">
        <w:rPr>
          <w:color w:val="000000"/>
          <w:sz w:val="28"/>
          <w:szCs w:val="28"/>
        </w:rPr>
        <w:t>На столе, за которым участник в</w:t>
      </w:r>
      <w:r>
        <w:rPr>
          <w:color w:val="000000"/>
          <w:sz w:val="28"/>
          <w:szCs w:val="28"/>
        </w:rPr>
        <w:t>ыполняет упражнение по передаче,</w:t>
      </w:r>
      <w:r w:rsidR="00CE04EB" w:rsidRPr="00F245E9">
        <w:rPr>
          <w:color w:val="000000"/>
          <w:sz w:val="28"/>
          <w:szCs w:val="28"/>
        </w:rPr>
        <w:t xml:space="preserve"> предусматривается место для крепления личного ключа.</w:t>
      </w:r>
    </w:p>
    <w:p w:rsidR="00EC34D5" w:rsidRDefault="00EC34D5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1233CD" w:rsidRPr="00F245E9">
        <w:rPr>
          <w:color w:val="000000"/>
          <w:sz w:val="28"/>
          <w:szCs w:val="28"/>
        </w:rPr>
        <w:t>. Тексты на передачу состоят из 60 групп по 5 знаков для каждого вида упражнения (т. е. для буквенного</w:t>
      </w:r>
      <w:r>
        <w:rPr>
          <w:color w:val="000000"/>
          <w:sz w:val="28"/>
          <w:szCs w:val="28"/>
        </w:rPr>
        <w:t xml:space="preserve"> и</w:t>
      </w:r>
      <w:r w:rsidR="001233CD" w:rsidRPr="00F245E9">
        <w:rPr>
          <w:color w:val="000000"/>
          <w:sz w:val="28"/>
          <w:szCs w:val="28"/>
        </w:rPr>
        <w:t xml:space="preserve"> цифрового текста). Текст, предоставляемый спортсмену на передачу, должен быть напечатан латинскими, русскими буквами и  арабскими цифрами. Необходимо, чтобы в строке было пять групп. Каждый текст на передачу должен быть хорошо читаемым, и символ «ноль» в смешанном тексте должен быть написан с косой чертой (</w:t>
      </w:r>
      <w:r w:rsidR="001233CD" w:rsidRPr="00F245E9">
        <w:rPr>
          <w:sz w:val="28"/>
          <w:szCs w:val="28"/>
        </w:rPr>
        <w:t>Ø</w:t>
      </w:r>
      <w:r w:rsidR="001233CD" w:rsidRPr="00F245E9">
        <w:rPr>
          <w:color w:val="000000"/>
          <w:sz w:val="28"/>
          <w:szCs w:val="28"/>
        </w:rPr>
        <w:t>). К</w:t>
      </w:r>
      <w:r w:rsidR="00CE04EB" w:rsidRPr="00F245E9">
        <w:rPr>
          <w:color w:val="000000"/>
          <w:sz w:val="28"/>
          <w:szCs w:val="28"/>
        </w:rPr>
        <w:t>онтрольный текст находится только на столе для передачи, и спортсмен знакомится с ним по прибытии для выполнения упражнения. Тренироваться на этом тексте запрещается.</w:t>
      </w:r>
    </w:p>
    <w:p w:rsidR="00446DB2" w:rsidRPr="00F245E9" w:rsidRDefault="00EC34D5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</w:t>
      </w:r>
      <w:r w:rsidR="00446DB2" w:rsidRPr="00F245E9">
        <w:rPr>
          <w:color w:val="000000"/>
          <w:sz w:val="28"/>
          <w:szCs w:val="28"/>
        </w:rPr>
        <w:t xml:space="preserve"> </w:t>
      </w:r>
      <w:r w:rsidR="00CE04EB" w:rsidRPr="00F245E9">
        <w:rPr>
          <w:color w:val="000000"/>
          <w:sz w:val="28"/>
          <w:szCs w:val="28"/>
        </w:rPr>
        <w:t>На выполнение упражнения спортсмену отводится 12 минут. За это время он должен под</w:t>
      </w:r>
      <w:r>
        <w:rPr>
          <w:color w:val="000000"/>
          <w:sz w:val="28"/>
          <w:szCs w:val="28"/>
        </w:rPr>
        <w:t>готовиться к работе и передать 2</w:t>
      </w:r>
      <w:r w:rsidR="00CE04EB" w:rsidRPr="00F245E9">
        <w:rPr>
          <w:color w:val="000000"/>
          <w:sz w:val="28"/>
          <w:szCs w:val="28"/>
        </w:rPr>
        <w:t xml:space="preserve"> контрольных текста (цифровой</w:t>
      </w:r>
      <w:r>
        <w:rPr>
          <w:color w:val="000000"/>
          <w:sz w:val="28"/>
          <w:szCs w:val="28"/>
        </w:rPr>
        <w:t xml:space="preserve"> и</w:t>
      </w:r>
      <w:r w:rsidR="00CE04EB" w:rsidRPr="00F245E9">
        <w:rPr>
          <w:color w:val="000000"/>
          <w:sz w:val="28"/>
          <w:szCs w:val="28"/>
        </w:rPr>
        <w:t xml:space="preserve"> буквенный) в любом порядке. Отсчет времени начинается с момента прибы</w:t>
      </w:r>
      <w:r w:rsidR="00A86B45">
        <w:rPr>
          <w:color w:val="000000"/>
          <w:sz w:val="28"/>
          <w:szCs w:val="28"/>
        </w:rPr>
        <w:t>тия участника к рабочему месту.</w:t>
      </w:r>
    </w:p>
    <w:p w:rsidR="00437759" w:rsidRDefault="00EC34D5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1233CD" w:rsidRPr="00F245E9">
        <w:rPr>
          <w:color w:val="000000"/>
          <w:sz w:val="28"/>
          <w:szCs w:val="28"/>
        </w:rPr>
        <w:t xml:space="preserve">. Перед началом передачи каждого текста спортсмен должен передать VVV и знак раздела </w:t>
      </w:r>
      <w:r w:rsidR="00437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(ЖЖЖ =)</w:t>
      </w:r>
      <w:r w:rsidR="00A86B45">
        <w:rPr>
          <w:color w:val="000000"/>
          <w:sz w:val="28"/>
          <w:szCs w:val="28"/>
        </w:rPr>
        <w:t>.</w:t>
      </w:r>
    </w:p>
    <w:p w:rsidR="00437759" w:rsidRDefault="00EC34D5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</w:t>
      </w:r>
      <w:r w:rsidR="001233CD" w:rsidRPr="00F245E9">
        <w:rPr>
          <w:color w:val="000000"/>
          <w:sz w:val="28"/>
          <w:szCs w:val="28"/>
        </w:rPr>
        <w:t xml:space="preserve"> Время засекается после того, как будет передан знак раздела. Через одну минуту судья должен остановить передачу. Жюри начинает контролировать передачу текста после того, как спортсмен передал VVV и знак раздела.</w:t>
      </w:r>
    </w:p>
    <w:p w:rsidR="00437759" w:rsidRDefault="00EC34D5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="001233CD" w:rsidRPr="00F245E9">
        <w:rPr>
          <w:color w:val="000000"/>
          <w:sz w:val="28"/>
          <w:szCs w:val="28"/>
        </w:rPr>
        <w:t>. Участник, готовый к передаче, докладывает спортивн</w:t>
      </w:r>
      <w:r>
        <w:rPr>
          <w:color w:val="000000"/>
          <w:sz w:val="28"/>
          <w:szCs w:val="28"/>
        </w:rPr>
        <w:t>ым судьям: «Буквы (цифры</w:t>
      </w:r>
      <w:r w:rsidR="001233CD" w:rsidRPr="00F245E9">
        <w:rPr>
          <w:color w:val="000000"/>
          <w:sz w:val="28"/>
          <w:szCs w:val="28"/>
        </w:rPr>
        <w:t xml:space="preserve">) – готов» и после их разрешения начинает передачу. Цифра </w:t>
      </w:r>
      <w:r w:rsidR="001233CD" w:rsidRPr="00F245E9">
        <w:rPr>
          <w:snapToGrid w:val="0"/>
          <w:color w:val="000000"/>
          <w:sz w:val="28"/>
          <w:szCs w:val="28"/>
        </w:rPr>
        <w:t xml:space="preserve">0 </w:t>
      </w:r>
      <w:r w:rsidR="001233CD" w:rsidRPr="00F245E9">
        <w:rPr>
          <w:color w:val="000000"/>
          <w:sz w:val="28"/>
          <w:szCs w:val="28"/>
        </w:rPr>
        <w:t>«ноль» в цифровом тексте может передаваться одним или пятью тире</w:t>
      </w:r>
      <w:r>
        <w:rPr>
          <w:color w:val="000000"/>
          <w:sz w:val="28"/>
          <w:szCs w:val="28"/>
        </w:rPr>
        <w:t>.</w:t>
      </w:r>
    </w:p>
    <w:p w:rsidR="00446DB2" w:rsidRPr="00F245E9" w:rsidRDefault="00EC34D5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="00446DB2" w:rsidRPr="00F245E9">
        <w:rPr>
          <w:color w:val="000000"/>
          <w:sz w:val="28"/>
          <w:szCs w:val="28"/>
        </w:rPr>
        <w:t xml:space="preserve">. </w:t>
      </w:r>
      <w:r w:rsidR="00CE04EB" w:rsidRPr="00F245E9">
        <w:rPr>
          <w:color w:val="000000"/>
          <w:sz w:val="28"/>
          <w:szCs w:val="28"/>
        </w:rPr>
        <w:t>Оценка передачи радиограмм.</w:t>
      </w:r>
    </w:p>
    <w:p w:rsidR="008F3F84" w:rsidRPr="00F245E9" w:rsidRDefault="008F3F84" w:rsidP="00070321">
      <w:pPr>
        <w:pStyle w:val="3"/>
        <w:keepNext w:val="0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45E9">
        <w:rPr>
          <w:rFonts w:ascii="Times New Roman" w:hAnsi="Times New Roman"/>
          <w:color w:val="000000"/>
          <w:sz w:val="28"/>
          <w:szCs w:val="28"/>
        </w:rPr>
        <w:t>Если спортсмен превышает разрешенное количество неисправленных ошибок (три), то засчитывается переданный до четвертой ошибки текст радиограммы. Перебои при выставлении коэффициента не учитываются.</w:t>
      </w:r>
    </w:p>
    <w:p w:rsidR="00A86B45" w:rsidRDefault="00CE04EB" w:rsidP="00070321">
      <w:pPr>
        <w:pStyle w:val="3"/>
        <w:keepNext w:val="0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45E9">
        <w:rPr>
          <w:rFonts w:ascii="Times New Roman" w:hAnsi="Times New Roman"/>
          <w:color w:val="000000"/>
          <w:sz w:val="28"/>
          <w:szCs w:val="28"/>
        </w:rPr>
        <w:t>Пример:</w:t>
      </w:r>
    </w:p>
    <w:p w:rsidR="00A86B45" w:rsidRDefault="00CE04EB" w:rsidP="00070321">
      <w:pPr>
        <w:pStyle w:val="3"/>
        <w:keepNext w:val="0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6B45">
        <w:rPr>
          <w:rFonts w:ascii="Times New Roman" w:hAnsi="Times New Roman"/>
          <w:color w:val="000000"/>
          <w:sz w:val="28"/>
          <w:szCs w:val="28"/>
        </w:rPr>
        <w:t xml:space="preserve">Спортсмен передает текст на скорости 210 знаков в минуту, но делает четвертую неисправленную ошибку на 47-й секунде. До 47-й секунды было передано 170 знаков, поэтому его скорость определяется как 170 знаков в </w:t>
      </w:r>
      <w:r w:rsidRPr="00A86B45">
        <w:rPr>
          <w:rFonts w:ascii="Times New Roman" w:hAnsi="Times New Roman"/>
          <w:color w:val="000000"/>
          <w:sz w:val="28"/>
          <w:szCs w:val="28"/>
        </w:rPr>
        <w:lastRenderedPageBreak/>
        <w:t>минуту с 3 неисправленными ошибками. Его коэффициент за три ошибки составляет 0,85, как определено в таблице ниже (без вычета за качество передачи).</w:t>
      </w:r>
    </w:p>
    <w:p w:rsidR="00A86B45" w:rsidRDefault="0038185F" w:rsidP="00070321">
      <w:pPr>
        <w:pStyle w:val="3"/>
        <w:keepNext w:val="0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</w:t>
      </w:r>
      <w:r w:rsidR="00446DB2" w:rsidRPr="00A86B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04EB" w:rsidRPr="00A86B45">
        <w:rPr>
          <w:rFonts w:ascii="Times New Roman" w:hAnsi="Times New Roman"/>
          <w:color w:val="000000"/>
          <w:sz w:val="28"/>
          <w:szCs w:val="28"/>
        </w:rPr>
        <w:t>Коэффициенты на передачу радиограмм.</w:t>
      </w:r>
    </w:p>
    <w:p w:rsidR="00A86B45" w:rsidRDefault="00CE04EB" w:rsidP="00070321">
      <w:pPr>
        <w:pStyle w:val="3"/>
        <w:keepNext w:val="0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6B45">
        <w:rPr>
          <w:rFonts w:ascii="Times New Roman" w:hAnsi="Times New Roman"/>
          <w:color w:val="000000"/>
          <w:sz w:val="28"/>
          <w:szCs w:val="28"/>
        </w:rPr>
        <w:t>Максимальный коэффициент 1,00.</w:t>
      </w:r>
    </w:p>
    <w:p w:rsidR="00CE04EB" w:rsidRPr="00A86B45" w:rsidRDefault="00CE04EB" w:rsidP="00070321">
      <w:pPr>
        <w:pStyle w:val="3"/>
        <w:keepNext w:val="0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6B45">
        <w:rPr>
          <w:rFonts w:ascii="Times New Roman" w:hAnsi="Times New Roman"/>
          <w:color w:val="000000"/>
          <w:sz w:val="28"/>
          <w:szCs w:val="28"/>
        </w:rPr>
        <w:t>Ошибки при передаче приведут к следующему:</w:t>
      </w:r>
    </w:p>
    <w:p w:rsidR="00447CF9" w:rsidRPr="00F245E9" w:rsidRDefault="00CE04EB" w:rsidP="00070321">
      <w:pPr>
        <w:pStyle w:val="4"/>
        <w:keepNext w:val="0"/>
        <w:numPr>
          <w:ilvl w:val="0"/>
          <w:numId w:val="50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245E9">
        <w:rPr>
          <w:rFonts w:ascii="Times New Roman" w:hAnsi="Times New Roman"/>
          <w:b w:val="0"/>
          <w:color w:val="000000"/>
          <w:sz w:val="28"/>
          <w:szCs w:val="28"/>
        </w:rPr>
        <w:t>0,05 за каждую ошибку (максимум 3x0.05 = 0,15)</w:t>
      </w:r>
      <w:r w:rsidR="00447CF9" w:rsidRPr="00F245E9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A86B45" w:rsidRDefault="008F3F84" w:rsidP="00070321">
      <w:pPr>
        <w:pStyle w:val="4"/>
        <w:keepNext w:val="0"/>
        <w:numPr>
          <w:ilvl w:val="0"/>
          <w:numId w:val="50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245E9">
        <w:rPr>
          <w:rFonts w:ascii="Times New Roman" w:hAnsi="Times New Roman"/>
          <w:b w:val="0"/>
          <w:color w:val="000000"/>
          <w:sz w:val="28"/>
          <w:szCs w:val="28"/>
        </w:rPr>
        <w:t>0,01 до 0,05 шагом</w:t>
      </w:r>
      <w:r w:rsidR="00CE04EB" w:rsidRPr="00F245E9">
        <w:rPr>
          <w:rFonts w:ascii="Times New Roman" w:hAnsi="Times New Roman"/>
          <w:b w:val="0"/>
          <w:color w:val="000000"/>
          <w:sz w:val="28"/>
          <w:szCs w:val="28"/>
        </w:rPr>
        <w:t xml:space="preserve"> 0,01 при неритмичной передаче.  За неритмичность принимаются: заметные остановки между знаками, сокращение тире или удлинение точки, несоразмерность и отсутствие интервалов между знаками и группами, незначительные искажения знаков.</w:t>
      </w:r>
    </w:p>
    <w:p w:rsidR="00CE04EB" w:rsidRPr="00A86B45" w:rsidRDefault="00A86B45" w:rsidP="00070321">
      <w:pPr>
        <w:pStyle w:val="4"/>
        <w:keepNext w:val="0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CE04EB" w:rsidRPr="00A86B45">
        <w:rPr>
          <w:rFonts w:ascii="Times New Roman" w:hAnsi="Times New Roman"/>
          <w:b w:val="0"/>
          <w:color w:val="000000"/>
          <w:sz w:val="28"/>
          <w:szCs w:val="28"/>
        </w:rPr>
        <w:t>Таким образом, коэффициент - от 0,8 до 1,00.</w:t>
      </w:r>
    </w:p>
    <w:p w:rsidR="00447CF9" w:rsidRPr="00F245E9" w:rsidRDefault="0038185F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</w:t>
      </w:r>
      <w:r w:rsidR="00447CF9" w:rsidRPr="00F245E9">
        <w:rPr>
          <w:color w:val="000000"/>
          <w:sz w:val="28"/>
          <w:szCs w:val="28"/>
        </w:rPr>
        <w:t xml:space="preserve">. </w:t>
      </w:r>
      <w:r w:rsidR="008F3F84" w:rsidRPr="00F245E9">
        <w:rPr>
          <w:color w:val="000000"/>
          <w:sz w:val="28"/>
          <w:szCs w:val="28"/>
        </w:rPr>
        <w:t>Классификация ошибок на передаче</w:t>
      </w:r>
      <w:r w:rsidR="00CE04EB" w:rsidRPr="00F245E9">
        <w:rPr>
          <w:color w:val="000000"/>
          <w:sz w:val="28"/>
          <w:szCs w:val="28"/>
        </w:rPr>
        <w:t>:</w:t>
      </w:r>
    </w:p>
    <w:p w:rsidR="00447CF9" w:rsidRPr="00F245E9" w:rsidRDefault="00CE04EB" w:rsidP="00070321">
      <w:pPr>
        <w:pStyle w:val="2"/>
        <w:keepNext w:val="0"/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>неправильно переданный знак;</w:t>
      </w:r>
    </w:p>
    <w:p w:rsidR="00447CF9" w:rsidRPr="00F245E9" w:rsidRDefault="00CE04EB" w:rsidP="00070321">
      <w:pPr>
        <w:pStyle w:val="2"/>
        <w:keepNext w:val="0"/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>передача знака не из текста, предоставленного для передач</w:t>
      </w:r>
      <w:r w:rsidR="008F3F84" w:rsidRPr="00F245E9">
        <w:rPr>
          <w:color w:val="000000"/>
          <w:sz w:val="28"/>
          <w:szCs w:val="28"/>
        </w:rPr>
        <w:t>и</w:t>
      </w:r>
      <w:r w:rsidRPr="00F245E9">
        <w:rPr>
          <w:color w:val="000000"/>
          <w:sz w:val="28"/>
          <w:szCs w:val="28"/>
        </w:rPr>
        <w:t>;</w:t>
      </w:r>
    </w:p>
    <w:p w:rsidR="00447CF9" w:rsidRPr="00F245E9" w:rsidRDefault="00CE04EB" w:rsidP="00070321">
      <w:pPr>
        <w:pStyle w:val="2"/>
        <w:keepNext w:val="0"/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>пропуск знака, который находится в тексте;</w:t>
      </w:r>
    </w:p>
    <w:p w:rsidR="00447CF9" w:rsidRPr="00F245E9" w:rsidRDefault="00CE04EB" w:rsidP="00070321">
      <w:pPr>
        <w:pStyle w:val="2"/>
        <w:keepNext w:val="0"/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>перестановка знаков;</w:t>
      </w:r>
    </w:p>
    <w:p w:rsidR="00D67397" w:rsidRDefault="00CE04EB" w:rsidP="00070321">
      <w:pPr>
        <w:pStyle w:val="2"/>
        <w:keepNext w:val="0"/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>передача знака перебоя неправильно.</w:t>
      </w:r>
    </w:p>
    <w:p w:rsidR="00D67397" w:rsidRDefault="0038185F" w:rsidP="00070321">
      <w:pPr>
        <w:pStyle w:val="2"/>
        <w:keepNext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5.13.</w:t>
      </w:r>
      <w:r w:rsidR="00447CF9" w:rsidRPr="00F245E9">
        <w:rPr>
          <w:color w:val="000000"/>
          <w:sz w:val="28"/>
          <w:szCs w:val="28"/>
        </w:rPr>
        <w:t xml:space="preserve"> </w:t>
      </w:r>
      <w:r w:rsidR="00CE04EB" w:rsidRPr="00F245E9">
        <w:rPr>
          <w:color w:val="000000"/>
          <w:sz w:val="28"/>
          <w:szCs w:val="28"/>
        </w:rPr>
        <w:t>Для исправления ошибки, допущенной при передаче контрольной радиограммы, участник соревнований должен сделать перебой серией точек (не менее шести) и полностью повторить ту группу, в которой была допущена ошибка. Исправленные перебоем ошибки ошибками не считаются.</w:t>
      </w:r>
    </w:p>
    <w:p w:rsidR="00CE04EB" w:rsidRPr="00F245E9" w:rsidRDefault="0038185F" w:rsidP="00070321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</w:t>
      </w:r>
      <w:r w:rsidR="00447CF9" w:rsidRPr="00F245E9">
        <w:rPr>
          <w:color w:val="000000"/>
          <w:sz w:val="28"/>
          <w:szCs w:val="28"/>
        </w:rPr>
        <w:t xml:space="preserve">. </w:t>
      </w:r>
      <w:r w:rsidR="00CE04EB" w:rsidRPr="00F245E9">
        <w:rPr>
          <w:color w:val="000000"/>
          <w:sz w:val="28"/>
          <w:szCs w:val="28"/>
        </w:rPr>
        <w:t>Если допущена ошибка и знак перебоя дан каким-либо иным способом, но группа повторена правильно, засчитывается одна ошибка.</w:t>
      </w:r>
    </w:p>
    <w:p w:rsidR="0038185F" w:rsidRDefault="0038185F" w:rsidP="00070321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</w:t>
      </w:r>
      <w:r w:rsidR="00447CF9" w:rsidRPr="00F245E9">
        <w:rPr>
          <w:color w:val="000000"/>
          <w:sz w:val="28"/>
          <w:szCs w:val="28"/>
        </w:rPr>
        <w:t xml:space="preserve">. </w:t>
      </w:r>
      <w:r w:rsidR="00CE04EB" w:rsidRPr="00F245E9">
        <w:rPr>
          <w:color w:val="000000"/>
          <w:sz w:val="28"/>
          <w:szCs w:val="28"/>
        </w:rPr>
        <w:t>Передачу оценивают 3 спортивных судей, которые выставляют коэффициенты («К») самостоятельно, после чего определяется средний «К».</w:t>
      </w:r>
      <w:r w:rsidR="0003523E">
        <w:rPr>
          <w:color w:val="000000"/>
          <w:sz w:val="28"/>
          <w:szCs w:val="28"/>
        </w:rPr>
        <w:t xml:space="preserve"> Для начисления очков</w:t>
      </w:r>
      <w:r w:rsidR="00CE04EB" w:rsidRPr="00F245E9">
        <w:rPr>
          <w:color w:val="000000"/>
          <w:sz w:val="28"/>
          <w:szCs w:val="28"/>
        </w:rPr>
        <w:t xml:space="preserve"> скорость передачи умножается на средний коэффициент качества, а затем на коэффициент ключа (1,0 или 1,3).</w:t>
      </w:r>
    </w:p>
    <w:p w:rsidR="00447CF9" w:rsidRPr="00F245E9" w:rsidRDefault="0038185F" w:rsidP="00070321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5.16.</w:t>
      </w:r>
      <w:r w:rsidR="00447CF9" w:rsidRPr="00F245E9">
        <w:rPr>
          <w:color w:val="000000"/>
          <w:sz w:val="28"/>
          <w:szCs w:val="28"/>
        </w:rPr>
        <w:t xml:space="preserve"> </w:t>
      </w:r>
      <w:r w:rsidR="00CE04EB" w:rsidRPr="00F245E9">
        <w:rPr>
          <w:color w:val="000000"/>
          <w:sz w:val="28"/>
          <w:szCs w:val="28"/>
        </w:rPr>
        <w:t>Сумма результатов по каждому тексту дает общее количество очков, полученных спор</w:t>
      </w:r>
      <w:r w:rsidR="00D67397">
        <w:rPr>
          <w:color w:val="000000"/>
          <w:sz w:val="28"/>
          <w:szCs w:val="28"/>
        </w:rPr>
        <w:t>тсменом за передачу радиограмм.</w:t>
      </w:r>
    </w:p>
    <w:p w:rsidR="008F3F84" w:rsidRPr="00F245E9" w:rsidRDefault="0038185F" w:rsidP="00070321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5.17</w:t>
      </w:r>
      <w:r w:rsidR="008F3F84" w:rsidRPr="00F245E9">
        <w:rPr>
          <w:color w:val="000000"/>
          <w:sz w:val="28"/>
          <w:szCs w:val="28"/>
        </w:rPr>
        <w:t>. Рекомендуется, чтобы во время выполнения спортсменом упражнения были организованны места для зрителей.</w:t>
      </w:r>
    </w:p>
    <w:p w:rsidR="00CE04EB" w:rsidRPr="00F245E9" w:rsidRDefault="00CE04EB" w:rsidP="00C60069">
      <w:pPr>
        <w:ind w:firstLine="709"/>
        <w:rPr>
          <w:color w:val="000000"/>
          <w:sz w:val="28"/>
          <w:szCs w:val="28"/>
        </w:rPr>
      </w:pPr>
    </w:p>
    <w:p w:rsidR="00CE04EB" w:rsidRDefault="00AE73AD" w:rsidP="0038185F">
      <w:pPr>
        <w:pStyle w:val="1"/>
        <w:keepNext w:val="0"/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 xml:space="preserve">6. </w:t>
      </w:r>
      <w:r w:rsidR="00CE04EB" w:rsidRPr="00F245E9">
        <w:rPr>
          <w:color w:val="000000"/>
          <w:sz w:val="28"/>
          <w:szCs w:val="28"/>
        </w:rPr>
        <w:t>Подсчет очков</w:t>
      </w:r>
    </w:p>
    <w:p w:rsidR="00CE04EB" w:rsidRPr="00F245E9" w:rsidRDefault="00B33782" w:rsidP="0038185F">
      <w:pPr>
        <w:pStyle w:val="2"/>
        <w:keepNext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 xml:space="preserve">6.1. </w:t>
      </w:r>
      <w:r w:rsidR="00CE04EB" w:rsidRPr="00F245E9">
        <w:rPr>
          <w:color w:val="000000"/>
          <w:sz w:val="28"/>
          <w:szCs w:val="28"/>
        </w:rPr>
        <w:t>Личное  первенство определяется по н</w:t>
      </w:r>
      <w:r w:rsidR="00D67397">
        <w:rPr>
          <w:color w:val="000000"/>
          <w:sz w:val="28"/>
          <w:szCs w:val="28"/>
        </w:rPr>
        <w:t xml:space="preserve">аибольшему количеству очков за </w:t>
      </w:r>
      <w:r w:rsidR="00CE04EB" w:rsidRPr="00F245E9">
        <w:rPr>
          <w:color w:val="000000"/>
          <w:sz w:val="28"/>
          <w:szCs w:val="28"/>
        </w:rPr>
        <w:t>четыре вида:</w:t>
      </w:r>
    </w:p>
    <w:p w:rsidR="00B33782" w:rsidRPr="00F245E9" w:rsidRDefault="00CE04EB" w:rsidP="0038185F">
      <w:pPr>
        <w:pStyle w:val="3"/>
        <w:keepNext w:val="0"/>
        <w:numPr>
          <w:ilvl w:val="0"/>
          <w:numId w:val="52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45E9">
        <w:rPr>
          <w:rFonts w:ascii="Times New Roman" w:hAnsi="Times New Roman"/>
          <w:color w:val="000000"/>
          <w:sz w:val="28"/>
          <w:szCs w:val="28"/>
        </w:rPr>
        <w:t xml:space="preserve">прием радиограмм - </w:t>
      </w:r>
      <w:r w:rsidR="0038185F">
        <w:rPr>
          <w:rFonts w:ascii="Times New Roman" w:hAnsi="Times New Roman"/>
          <w:color w:val="000000"/>
          <w:sz w:val="28"/>
          <w:szCs w:val="28"/>
        </w:rPr>
        <w:t>сумма баллов за прием буквенных и</w:t>
      </w:r>
      <w:r w:rsidRPr="00F245E9">
        <w:rPr>
          <w:rFonts w:ascii="Times New Roman" w:hAnsi="Times New Roman"/>
          <w:color w:val="000000"/>
          <w:sz w:val="28"/>
          <w:szCs w:val="28"/>
        </w:rPr>
        <w:t xml:space="preserve"> цифровых текстов; </w:t>
      </w:r>
    </w:p>
    <w:p w:rsidR="00B33782" w:rsidRPr="00F245E9" w:rsidRDefault="00CE04EB" w:rsidP="0038185F">
      <w:pPr>
        <w:pStyle w:val="3"/>
        <w:keepNext w:val="0"/>
        <w:numPr>
          <w:ilvl w:val="0"/>
          <w:numId w:val="52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45E9">
        <w:rPr>
          <w:rFonts w:ascii="Times New Roman" w:hAnsi="Times New Roman"/>
          <w:color w:val="000000"/>
          <w:sz w:val="28"/>
          <w:szCs w:val="28"/>
        </w:rPr>
        <w:t>передача радиограмм - сум</w:t>
      </w:r>
      <w:r w:rsidR="0038185F">
        <w:rPr>
          <w:rFonts w:ascii="Times New Roman" w:hAnsi="Times New Roman"/>
          <w:color w:val="000000"/>
          <w:sz w:val="28"/>
          <w:szCs w:val="28"/>
        </w:rPr>
        <w:t>ма баллов за передачу буквенных и</w:t>
      </w:r>
      <w:r w:rsidRPr="00F245E9">
        <w:rPr>
          <w:rFonts w:ascii="Times New Roman" w:hAnsi="Times New Roman"/>
          <w:color w:val="000000"/>
          <w:sz w:val="28"/>
          <w:szCs w:val="28"/>
        </w:rPr>
        <w:t xml:space="preserve"> цифровых  текстов;</w:t>
      </w:r>
    </w:p>
    <w:p w:rsidR="00B33782" w:rsidRPr="00F245E9" w:rsidRDefault="00B33782" w:rsidP="0038185F">
      <w:pPr>
        <w:pStyle w:val="2"/>
        <w:keepNext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 xml:space="preserve">6.2. </w:t>
      </w:r>
      <w:r w:rsidR="00CE04EB" w:rsidRPr="00F245E9">
        <w:rPr>
          <w:color w:val="000000"/>
          <w:sz w:val="28"/>
          <w:szCs w:val="28"/>
        </w:rPr>
        <w:t>Спортсмен, набравший наибольшее количество очков по сумме упражнений, является победителем соревнований.</w:t>
      </w:r>
    </w:p>
    <w:p w:rsidR="00945C64" w:rsidRPr="00F245E9" w:rsidRDefault="00B33782" w:rsidP="0038185F">
      <w:pPr>
        <w:pStyle w:val="2"/>
        <w:keepNext w:val="0"/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</w:rPr>
      </w:pPr>
      <w:r w:rsidRPr="00F245E9">
        <w:rPr>
          <w:color w:val="000000"/>
          <w:sz w:val="28"/>
          <w:szCs w:val="28"/>
        </w:rPr>
        <w:tab/>
      </w:r>
      <w:bookmarkStart w:id="0" w:name="_GoBack"/>
      <w:bookmarkEnd w:id="0"/>
    </w:p>
    <w:p w:rsidR="002E2B8A" w:rsidRPr="00F245E9" w:rsidRDefault="002E2B8A" w:rsidP="00A86C90">
      <w:pPr>
        <w:jc w:val="both"/>
        <w:rPr>
          <w:sz w:val="28"/>
          <w:szCs w:val="28"/>
        </w:rPr>
      </w:pPr>
      <w:r w:rsidRPr="00F245E9">
        <w:rPr>
          <w:sz w:val="28"/>
          <w:szCs w:val="28"/>
        </w:rPr>
        <w:tab/>
      </w:r>
    </w:p>
    <w:sectPr w:rsidR="002E2B8A" w:rsidRPr="00F245E9" w:rsidSect="00867FC0">
      <w:headerReference w:type="default" r:id="rId8"/>
      <w:footerReference w:type="default" r:id="rId9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10" w:rsidRDefault="006B5A10" w:rsidP="00845FDB">
      <w:r>
        <w:separator/>
      </w:r>
    </w:p>
  </w:endnote>
  <w:endnote w:type="continuationSeparator" w:id="0">
    <w:p w:rsidR="006B5A10" w:rsidRDefault="006B5A10" w:rsidP="0084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21" w:rsidRDefault="00A767AF">
    <w:pPr>
      <w:pStyle w:val="af5"/>
      <w:jc w:val="center"/>
    </w:pPr>
    <w:r>
      <w:fldChar w:fldCharType="begin"/>
    </w:r>
    <w:r w:rsidR="000C1841">
      <w:instrText xml:space="preserve"> PAGE   \* MERGEFORMAT </w:instrText>
    </w:r>
    <w:r>
      <w:fldChar w:fldCharType="separate"/>
    </w:r>
    <w:r w:rsidR="0007586B">
      <w:rPr>
        <w:noProof/>
      </w:rPr>
      <w:t>4</w:t>
    </w:r>
    <w:r>
      <w:rPr>
        <w:noProof/>
      </w:rPr>
      <w:fldChar w:fldCharType="end"/>
    </w:r>
  </w:p>
  <w:p w:rsidR="00070321" w:rsidRDefault="0007032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10" w:rsidRDefault="006B5A10" w:rsidP="00845FDB">
      <w:r>
        <w:separator/>
      </w:r>
    </w:p>
  </w:footnote>
  <w:footnote w:type="continuationSeparator" w:id="0">
    <w:p w:rsidR="006B5A10" w:rsidRDefault="006B5A10" w:rsidP="00845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C0" w:rsidRPr="00867FC0" w:rsidRDefault="00867FC0">
    <w:pPr>
      <w:pStyle w:val="a9"/>
      <w:jc w:val="center"/>
      <w:rPr>
        <w:sz w:val="28"/>
        <w:szCs w:val="28"/>
      </w:rPr>
    </w:pPr>
  </w:p>
  <w:p w:rsidR="00867FC0" w:rsidRDefault="00867F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33D5904"/>
    <w:multiLevelType w:val="hybridMultilevel"/>
    <w:tmpl w:val="636E0BF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04171C7B"/>
    <w:multiLevelType w:val="hybridMultilevel"/>
    <w:tmpl w:val="9328EFB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045F6DDC"/>
    <w:multiLevelType w:val="hybridMultilevel"/>
    <w:tmpl w:val="A5B233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08D045DE"/>
    <w:multiLevelType w:val="hybridMultilevel"/>
    <w:tmpl w:val="2752D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E22F39"/>
    <w:multiLevelType w:val="hybridMultilevel"/>
    <w:tmpl w:val="D8F824A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0B741FA7"/>
    <w:multiLevelType w:val="hybridMultilevel"/>
    <w:tmpl w:val="EE40A8F0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>
    <w:nsid w:val="0C681542"/>
    <w:multiLevelType w:val="hybridMultilevel"/>
    <w:tmpl w:val="5C20A1F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0D093429"/>
    <w:multiLevelType w:val="hybridMultilevel"/>
    <w:tmpl w:val="A2F4080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0EC71AAA"/>
    <w:multiLevelType w:val="hybridMultilevel"/>
    <w:tmpl w:val="66EA87E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0EF20EDE"/>
    <w:multiLevelType w:val="hybridMultilevel"/>
    <w:tmpl w:val="2D465D8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0FCF24F9"/>
    <w:multiLevelType w:val="hybridMultilevel"/>
    <w:tmpl w:val="1CDA4E9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10BD50DE"/>
    <w:multiLevelType w:val="hybridMultilevel"/>
    <w:tmpl w:val="0B9EEFF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>
    <w:nsid w:val="1AF9721F"/>
    <w:multiLevelType w:val="hybridMultilevel"/>
    <w:tmpl w:val="A41A2C0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1D447015"/>
    <w:multiLevelType w:val="hybridMultilevel"/>
    <w:tmpl w:val="6CE4EC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1D4C189E"/>
    <w:multiLevelType w:val="hybridMultilevel"/>
    <w:tmpl w:val="3BD6C95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1E84654C"/>
    <w:multiLevelType w:val="hybridMultilevel"/>
    <w:tmpl w:val="BF081E88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1">
    <w:nsid w:val="22014739"/>
    <w:multiLevelType w:val="hybridMultilevel"/>
    <w:tmpl w:val="54C6BAF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22362260"/>
    <w:multiLevelType w:val="hybridMultilevel"/>
    <w:tmpl w:val="0F92B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32D1C13"/>
    <w:multiLevelType w:val="hybridMultilevel"/>
    <w:tmpl w:val="8FDEAA9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234A0E0A"/>
    <w:multiLevelType w:val="hybridMultilevel"/>
    <w:tmpl w:val="9E884AC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>
    <w:nsid w:val="241A2845"/>
    <w:multiLevelType w:val="hybridMultilevel"/>
    <w:tmpl w:val="2E9C8B04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>
    <w:nsid w:val="24952D7C"/>
    <w:multiLevelType w:val="hybridMultilevel"/>
    <w:tmpl w:val="536CE1F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2B9354F3"/>
    <w:multiLevelType w:val="hybridMultilevel"/>
    <w:tmpl w:val="7F0EC71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8">
    <w:nsid w:val="2BF05B31"/>
    <w:multiLevelType w:val="hybridMultilevel"/>
    <w:tmpl w:val="3DAEAB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>
    <w:nsid w:val="2C597F6A"/>
    <w:multiLevelType w:val="hybridMultilevel"/>
    <w:tmpl w:val="CE92725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2E287959"/>
    <w:multiLevelType w:val="hybridMultilevel"/>
    <w:tmpl w:val="15F80AB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2F8657A7"/>
    <w:multiLevelType w:val="hybridMultilevel"/>
    <w:tmpl w:val="F6500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2193130"/>
    <w:multiLevelType w:val="hybridMultilevel"/>
    <w:tmpl w:val="946A11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2F05E0F"/>
    <w:multiLevelType w:val="hybridMultilevel"/>
    <w:tmpl w:val="39A03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3AE5292"/>
    <w:multiLevelType w:val="hybridMultilevel"/>
    <w:tmpl w:val="6FD6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4DB72D7"/>
    <w:multiLevelType w:val="hybridMultilevel"/>
    <w:tmpl w:val="C3B0D1E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6">
    <w:nsid w:val="35471722"/>
    <w:multiLevelType w:val="hybridMultilevel"/>
    <w:tmpl w:val="58587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55D670E"/>
    <w:multiLevelType w:val="hybridMultilevel"/>
    <w:tmpl w:val="BC583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62734A9"/>
    <w:multiLevelType w:val="hybridMultilevel"/>
    <w:tmpl w:val="08120E1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9">
    <w:nsid w:val="367030D1"/>
    <w:multiLevelType w:val="hybridMultilevel"/>
    <w:tmpl w:val="1FEE668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0">
    <w:nsid w:val="36DB3869"/>
    <w:multiLevelType w:val="hybridMultilevel"/>
    <w:tmpl w:val="B71ADF3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37B85D01"/>
    <w:multiLevelType w:val="hybridMultilevel"/>
    <w:tmpl w:val="8BD8593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2">
    <w:nsid w:val="37D63FFA"/>
    <w:multiLevelType w:val="hybridMultilevel"/>
    <w:tmpl w:val="349C912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3">
    <w:nsid w:val="3A0E64FA"/>
    <w:multiLevelType w:val="hybridMultilevel"/>
    <w:tmpl w:val="1FA8DF0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3C2C131D"/>
    <w:multiLevelType w:val="hybridMultilevel"/>
    <w:tmpl w:val="F7B2240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5">
    <w:nsid w:val="3C985FAC"/>
    <w:multiLevelType w:val="hybridMultilevel"/>
    <w:tmpl w:val="460481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6">
    <w:nsid w:val="3CDD3472"/>
    <w:multiLevelType w:val="hybridMultilevel"/>
    <w:tmpl w:val="5D2CB86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7">
    <w:nsid w:val="3E673CF9"/>
    <w:multiLevelType w:val="hybridMultilevel"/>
    <w:tmpl w:val="DB5CE7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3FA55171"/>
    <w:multiLevelType w:val="hybridMultilevel"/>
    <w:tmpl w:val="3CBC8D4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9">
    <w:nsid w:val="3FC5306E"/>
    <w:multiLevelType w:val="hybridMultilevel"/>
    <w:tmpl w:val="5EAC5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07A48E5"/>
    <w:multiLevelType w:val="hybridMultilevel"/>
    <w:tmpl w:val="805E1708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1">
    <w:nsid w:val="411C0C74"/>
    <w:multiLevelType w:val="hybridMultilevel"/>
    <w:tmpl w:val="C76E82B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2">
    <w:nsid w:val="413F5F86"/>
    <w:multiLevelType w:val="hybridMultilevel"/>
    <w:tmpl w:val="37F0540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3">
    <w:nsid w:val="44EA03B8"/>
    <w:multiLevelType w:val="hybridMultilevel"/>
    <w:tmpl w:val="CA803D3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4">
    <w:nsid w:val="46526A2C"/>
    <w:multiLevelType w:val="hybridMultilevel"/>
    <w:tmpl w:val="C57A7DA0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5">
    <w:nsid w:val="4AC23E13"/>
    <w:multiLevelType w:val="hybridMultilevel"/>
    <w:tmpl w:val="2C3EC08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6">
    <w:nsid w:val="4DBB34D0"/>
    <w:multiLevelType w:val="hybridMultilevel"/>
    <w:tmpl w:val="AFD29304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7">
    <w:nsid w:val="4E5E318E"/>
    <w:multiLevelType w:val="hybridMultilevel"/>
    <w:tmpl w:val="58787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38602F3"/>
    <w:multiLevelType w:val="hybridMultilevel"/>
    <w:tmpl w:val="93FA5FF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9">
    <w:nsid w:val="565F4EDF"/>
    <w:multiLevelType w:val="hybridMultilevel"/>
    <w:tmpl w:val="E7C4FA30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0">
    <w:nsid w:val="581E4059"/>
    <w:multiLevelType w:val="hybridMultilevel"/>
    <w:tmpl w:val="D598CA4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1">
    <w:nsid w:val="58614877"/>
    <w:multiLevelType w:val="hybridMultilevel"/>
    <w:tmpl w:val="943418A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2">
    <w:nsid w:val="58754C27"/>
    <w:multiLevelType w:val="hybridMultilevel"/>
    <w:tmpl w:val="16B2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B849D9"/>
    <w:multiLevelType w:val="hybridMultilevel"/>
    <w:tmpl w:val="B39E611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4">
    <w:nsid w:val="591258C9"/>
    <w:multiLevelType w:val="hybridMultilevel"/>
    <w:tmpl w:val="B7D05AF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5">
    <w:nsid w:val="5B0A63C1"/>
    <w:multiLevelType w:val="hybridMultilevel"/>
    <w:tmpl w:val="B30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007514"/>
    <w:multiLevelType w:val="hybridMultilevel"/>
    <w:tmpl w:val="C6B2545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7">
    <w:nsid w:val="5E3441F6"/>
    <w:multiLevelType w:val="hybridMultilevel"/>
    <w:tmpl w:val="760C2DB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8">
    <w:nsid w:val="60B13F37"/>
    <w:multiLevelType w:val="hybridMultilevel"/>
    <w:tmpl w:val="CFE297B4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9">
    <w:nsid w:val="646A773C"/>
    <w:multiLevelType w:val="hybridMultilevel"/>
    <w:tmpl w:val="0E54FBD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0">
    <w:nsid w:val="66E8258B"/>
    <w:multiLevelType w:val="hybridMultilevel"/>
    <w:tmpl w:val="0052AF4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1">
    <w:nsid w:val="67C079A9"/>
    <w:multiLevelType w:val="hybridMultilevel"/>
    <w:tmpl w:val="2E28190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2">
    <w:nsid w:val="6C4C716F"/>
    <w:multiLevelType w:val="hybridMultilevel"/>
    <w:tmpl w:val="E702CEB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3">
    <w:nsid w:val="6C6102D2"/>
    <w:multiLevelType w:val="hybridMultilevel"/>
    <w:tmpl w:val="C6DC5AF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4">
    <w:nsid w:val="6D825BC1"/>
    <w:multiLevelType w:val="hybridMultilevel"/>
    <w:tmpl w:val="7960C37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5">
    <w:nsid w:val="71E80F98"/>
    <w:multiLevelType w:val="hybridMultilevel"/>
    <w:tmpl w:val="EBB41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452518F"/>
    <w:multiLevelType w:val="hybridMultilevel"/>
    <w:tmpl w:val="5A74709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7">
    <w:nsid w:val="75AB6514"/>
    <w:multiLevelType w:val="hybridMultilevel"/>
    <w:tmpl w:val="170228C8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8">
    <w:nsid w:val="773E4B79"/>
    <w:multiLevelType w:val="hybridMultilevel"/>
    <w:tmpl w:val="1AF0C49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9">
    <w:nsid w:val="78F6431D"/>
    <w:multiLevelType w:val="hybridMultilevel"/>
    <w:tmpl w:val="D868A47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0">
    <w:nsid w:val="79882ABB"/>
    <w:multiLevelType w:val="hybridMultilevel"/>
    <w:tmpl w:val="F6B2C4FE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1">
    <w:nsid w:val="7D173112"/>
    <w:multiLevelType w:val="hybridMultilevel"/>
    <w:tmpl w:val="8E70DDF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2">
    <w:nsid w:val="7E154BEB"/>
    <w:multiLevelType w:val="hybridMultilevel"/>
    <w:tmpl w:val="6D70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6"/>
  </w:num>
  <w:num w:numId="3">
    <w:abstractNumId w:val="67"/>
  </w:num>
  <w:num w:numId="4">
    <w:abstractNumId w:val="40"/>
  </w:num>
  <w:num w:numId="5">
    <w:abstractNumId w:val="79"/>
  </w:num>
  <w:num w:numId="6">
    <w:abstractNumId w:val="28"/>
  </w:num>
  <w:num w:numId="7">
    <w:abstractNumId w:val="38"/>
  </w:num>
  <w:num w:numId="8">
    <w:abstractNumId w:val="64"/>
  </w:num>
  <w:num w:numId="9">
    <w:abstractNumId w:val="9"/>
  </w:num>
  <w:num w:numId="10">
    <w:abstractNumId w:val="19"/>
  </w:num>
  <w:num w:numId="11">
    <w:abstractNumId w:val="52"/>
  </w:num>
  <w:num w:numId="12">
    <w:abstractNumId w:val="69"/>
  </w:num>
  <w:num w:numId="13">
    <w:abstractNumId w:val="13"/>
  </w:num>
  <w:num w:numId="14">
    <w:abstractNumId w:val="60"/>
  </w:num>
  <w:num w:numId="15">
    <w:abstractNumId w:val="41"/>
  </w:num>
  <w:num w:numId="16">
    <w:abstractNumId w:val="29"/>
  </w:num>
  <w:num w:numId="17">
    <w:abstractNumId w:val="45"/>
  </w:num>
  <w:num w:numId="18">
    <w:abstractNumId w:val="55"/>
  </w:num>
  <w:num w:numId="19">
    <w:abstractNumId w:val="17"/>
  </w:num>
  <w:num w:numId="20">
    <w:abstractNumId w:val="43"/>
  </w:num>
  <w:num w:numId="21">
    <w:abstractNumId w:val="21"/>
  </w:num>
  <w:num w:numId="22">
    <w:abstractNumId w:val="72"/>
  </w:num>
  <w:num w:numId="23">
    <w:abstractNumId w:val="15"/>
  </w:num>
  <w:num w:numId="24">
    <w:abstractNumId w:val="66"/>
  </w:num>
  <w:num w:numId="25">
    <w:abstractNumId w:val="44"/>
  </w:num>
  <w:num w:numId="26">
    <w:abstractNumId w:val="53"/>
  </w:num>
  <w:num w:numId="27">
    <w:abstractNumId w:val="48"/>
  </w:num>
  <w:num w:numId="28">
    <w:abstractNumId w:val="14"/>
  </w:num>
  <w:num w:numId="29">
    <w:abstractNumId w:val="30"/>
  </w:num>
  <w:num w:numId="30">
    <w:abstractNumId w:val="61"/>
  </w:num>
  <w:num w:numId="31">
    <w:abstractNumId w:val="6"/>
  </w:num>
  <w:num w:numId="32">
    <w:abstractNumId w:val="5"/>
  </w:num>
  <w:num w:numId="33">
    <w:abstractNumId w:val="63"/>
  </w:num>
  <w:num w:numId="34">
    <w:abstractNumId w:val="39"/>
  </w:num>
  <w:num w:numId="35">
    <w:abstractNumId w:val="42"/>
  </w:num>
  <w:num w:numId="36">
    <w:abstractNumId w:val="26"/>
  </w:num>
  <w:num w:numId="37">
    <w:abstractNumId w:val="11"/>
  </w:num>
  <w:num w:numId="38">
    <w:abstractNumId w:val="78"/>
  </w:num>
  <w:num w:numId="39">
    <w:abstractNumId w:val="57"/>
  </w:num>
  <w:num w:numId="40">
    <w:abstractNumId w:val="16"/>
  </w:num>
  <w:num w:numId="41">
    <w:abstractNumId w:val="81"/>
  </w:num>
  <w:num w:numId="42">
    <w:abstractNumId w:val="23"/>
  </w:num>
  <w:num w:numId="43">
    <w:abstractNumId w:val="33"/>
  </w:num>
  <w:num w:numId="44">
    <w:abstractNumId w:val="47"/>
  </w:num>
  <w:num w:numId="45">
    <w:abstractNumId w:val="32"/>
  </w:num>
  <w:num w:numId="46">
    <w:abstractNumId w:val="75"/>
  </w:num>
  <w:num w:numId="47">
    <w:abstractNumId w:val="49"/>
  </w:num>
  <w:num w:numId="48">
    <w:abstractNumId w:val="34"/>
  </w:num>
  <w:num w:numId="49">
    <w:abstractNumId w:val="22"/>
  </w:num>
  <w:num w:numId="50">
    <w:abstractNumId w:val="36"/>
  </w:num>
  <w:num w:numId="51">
    <w:abstractNumId w:val="31"/>
  </w:num>
  <w:num w:numId="52">
    <w:abstractNumId w:val="37"/>
  </w:num>
  <w:num w:numId="53">
    <w:abstractNumId w:val="8"/>
  </w:num>
  <w:num w:numId="54">
    <w:abstractNumId w:val="54"/>
  </w:num>
  <w:num w:numId="55">
    <w:abstractNumId w:val="51"/>
  </w:num>
  <w:num w:numId="56">
    <w:abstractNumId w:val="50"/>
  </w:num>
  <w:num w:numId="57">
    <w:abstractNumId w:val="20"/>
  </w:num>
  <w:num w:numId="58">
    <w:abstractNumId w:val="24"/>
  </w:num>
  <w:num w:numId="59">
    <w:abstractNumId w:val="58"/>
  </w:num>
  <w:num w:numId="60">
    <w:abstractNumId w:val="27"/>
  </w:num>
  <w:num w:numId="61">
    <w:abstractNumId w:val="59"/>
  </w:num>
  <w:num w:numId="62">
    <w:abstractNumId w:val="70"/>
  </w:num>
  <w:num w:numId="63">
    <w:abstractNumId w:val="12"/>
  </w:num>
  <w:num w:numId="64">
    <w:abstractNumId w:val="80"/>
  </w:num>
  <w:num w:numId="65">
    <w:abstractNumId w:val="25"/>
  </w:num>
  <w:num w:numId="66">
    <w:abstractNumId w:val="46"/>
  </w:num>
  <w:num w:numId="67">
    <w:abstractNumId w:val="68"/>
  </w:num>
  <w:num w:numId="68">
    <w:abstractNumId w:val="73"/>
  </w:num>
  <w:num w:numId="69">
    <w:abstractNumId w:val="56"/>
  </w:num>
  <w:num w:numId="70">
    <w:abstractNumId w:val="77"/>
  </w:num>
  <w:num w:numId="71">
    <w:abstractNumId w:val="10"/>
  </w:num>
  <w:num w:numId="72">
    <w:abstractNumId w:val="2"/>
  </w:num>
  <w:num w:numId="73">
    <w:abstractNumId w:val="3"/>
  </w:num>
  <w:num w:numId="74">
    <w:abstractNumId w:val="0"/>
  </w:num>
  <w:num w:numId="75">
    <w:abstractNumId w:val="1"/>
  </w:num>
  <w:num w:numId="76">
    <w:abstractNumId w:val="71"/>
  </w:num>
  <w:num w:numId="77">
    <w:abstractNumId w:val="35"/>
  </w:num>
  <w:num w:numId="78">
    <w:abstractNumId w:val="18"/>
  </w:num>
  <w:num w:numId="79">
    <w:abstractNumId w:val="7"/>
  </w:num>
  <w:num w:numId="80">
    <w:abstractNumId w:val="65"/>
  </w:num>
  <w:num w:numId="81">
    <w:abstractNumId w:val="62"/>
  </w:num>
  <w:num w:numId="82">
    <w:abstractNumId w:val="8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6FD"/>
    <w:rsid w:val="000037A1"/>
    <w:rsid w:val="00017BF3"/>
    <w:rsid w:val="00021B26"/>
    <w:rsid w:val="0002348F"/>
    <w:rsid w:val="0003523E"/>
    <w:rsid w:val="00043ADA"/>
    <w:rsid w:val="00047FD8"/>
    <w:rsid w:val="00053CF0"/>
    <w:rsid w:val="00055C77"/>
    <w:rsid w:val="000658F9"/>
    <w:rsid w:val="00070321"/>
    <w:rsid w:val="000707E9"/>
    <w:rsid w:val="0007586B"/>
    <w:rsid w:val="000826FF"/>
    <w:rsid w:val="000A1795"/>
    <w:rsid w:val="000A35F6"/>
    <w:rsid w:val="000A7298"/>
    <w:rsid w:val="000B22AD"/>
    <w:rsid w:val="000C1841"/>
    <w:rsid w:val="000C3401"/>
    <w:rsid w:val="000C602C"/>
    <w:rsid w:val="000C677F"/>
    <w:rsid w:val="000C7B3E"/>
    <w:rsid w:val="000D3C79"/>
    <w:rsid w:val="000D5762"/>
    <w:rsid w:val="000D793E"/>
    <w:rsid w:val="000E75AE"/>
    <w:rsid w:val="000F3A9A"/>
    <w:rsid w:val="00101C41"/>
    <w:rsid w:val="0010436D"/>
    <w:rsid w:val="00105D11"/>
    <w:rsid w:val="00113300"/>
    <w:rsid w:val="00117C76"/>
    <w:rsid w:val="001233CD"/>
    <w:rsid w:val="00135ACE"/>
    <w:rsid w:val="001573FD"/>
    <w:rsid w:val="0016467E"/>
    <w:rsid w:val="001665CF"/>
    <w:rsid w:val="00166C99"/>
    <w:rsid w:val="0017129A"/>
    <w:rsid w:val="00174916"/>
    <w:rsid w:val="00176F7E"/>
    <w:rsid w:val="00177FCD"/>
    <w:rsid w:val="00180EDE"/>
    <w:rsid w:val="00184B26"/>
    <w:rsid w:val="00187223"/>
    <w:rsid w:val="00196005"/>
    <w:rsid w:val="00196DAD"/>
    <w:rsid w:val="001B6A39"/>
    <w:rsid w:val="001C497E"/>
    <w:rsid w:val="001C5398"/>
    <w:rsid w:val="001E35F7"/>
    <w:rsid w:val="00203288"/>
    <w:rsid w:val="00203484"/>
    <w:rsid w:val="00204BE0"/>
    <w:rsid w:val="002052D5"/>
    <w:rsid w:val="0022174C"/>
    <w:rsid w:val="002312FF"/>
    <w:rsid w:val="00233697"/>
    <w:rsid w:val="0024067C"/>
    <w:rsid w:val="00245FD0"/>
    <w:rsid w:val="00262DE3"/>
    <w:rsid w:val="0027656F"/>
    <w:rsid w:val="00276CF6"/>
    <w:rsid w:val="00281416"/>
    <w:rsid w:val="0029145C"/>
    <w:rsid w:val="002B0681"/>
    <w:rsid w:val="002B1D3F"/>
    <w:rsid w:val="002B6D23"/>
    <w:rsid w:val="002C2592"/>
    <w:rsid w:val="002C33D3"/>
    <w:rsid w:val="002C3AAF"/>
    <w:rsid w:val="002D0566"/>
    <w:rsid w:val="002E285A"/>
    <w:rsid w:val="002E2B8A"/>
    <w:rsid w:val="00306AD2"/>
    <w:rsid w:val="00307B53"/>
    <w:rsid w:val="00320AC5"/>
    <w:rsid w:val="00324DB3"/>
    <w:rsid w:val="00347040"/>
    <w:rsid w:val="0035574C"/>
    <w:rsid w:val="0035769F"/>
    <w:rsid w:val="003624D5"/>
    <w:rsid w:val="0036597D"/>
    <w:rsid w:val="00372F00"/>
    <w:rsid w:val="00373858"/>
    <w:rsid w:val="00374577"/>
    <w:rsid w:val="003759FB"/>
    <w:rsid w:val="0038185F"/>
    <w:rsid w:val="00382587"/>
    <w:rsid w:val="003848FC"/>
    <w:rsid w:val="003940A6"/>
    <w:rsid w:val="00395DD9"/>
    <w:rsid w:val="003964B8"/>
    <w:rsid w:val="003A217E"/>
    <w:rsid w:val="003A46FD"/>
    <w:rsid w:val="003A6BF0"/>
    <w:rsid w:val="003B14C3"/>
    <w:rsid w:val="003C023E"/>
    <w:rsid w:val="003C4383"/>
    <w:rsid w:val="003D0C68"/>
    <w:rsid w:val="003D6FAE"/>
    <w:rsid w:val="003E596E"/>
    <w:rsid w:val="00402674"/>
    <w:rsid w:val="004275AB"/>
    <w:rsid w:val="00437759"/>
    <w:rsid w:val="00446902"/>
    <w:rsid w:val="00446DB2"/>
    <w:rsid w:val="00447CF9"/>
    <w:rsid w:val="00456ED7"/>
    <w:rsid w:val="0045798B"/>
    <w:rsid w:val="004655C2"/>
    <w:rsid w:val="004661C0"/>
    <w:rsid w:val="00472668"/>
    <w:rsid w:val="00476421"/>
    <w:rsid w:val="0047679C"/>
    <w:rsid w:val="0047776E"/>
    <w:rsid w:val="00480AF1"/>
    <w:rsid w:val="004858D3"/>
    <w:rsid w:val="004A5C0B"/>
    <w:rsid w:val="004B2AAD"/>
    <w:rsid w:val="004C0C60"/>
    <w:rsid w:val="004C624B"/>
    <w:rsid w:val="004D4F40"/>
    <w:rsid w:val="004E5B02"/>
    <w:rsid w:val="004F3F62"/>
    <w:rsid w:val="004F5132"/>
    <w:rsid w:val="00501F7F"/>
    <w:rsid w:val="00502F65"/>
    <w:rsid w:val="00506CF3"/>
    <w:rsid w:val="00511079"/>
    <w:rsid w:val="0051201A"/>
    <w:rsid w:val="00531F09"/>
    <w:rsid w:val="005320BC"/>
    <w:rsid w:val="005322DA"/>
    <w:rsid w:val="005427FB"/>
    <w:rsid w:val="00543C7D"/>
    <w:rsid w:val="0054413F"/>
    <w:rsid w:val="005460D9"/>
    <w:rsid w:val="0055060F"/>
    <w:rsid w:val="00554FCA"/>
    <w:rsid w:val="00562F16"/>
    <w:rsid w:val="00565FA9"/>
    <w:rsid w:val="005718E3"/>
    <w:rsid w:val="00571C39"/>
    <w:rsid w:val="00586A1F"/>
    <w:rsid w:val="00593180"/>
    <w:rsid w:val="00597B04"/>
    <w:rsid w:val="005A237C"/>
    <w:rsid w:val="005A6662"/>
    <w:rsid w:val="005B65E9"/>
    <w:rsid w:val="005C676D"/>
    <w:rsid w:val="005D138C"/>
    <w:rsid w:val="005E449B"/>
    <w:rsid w:val="005E4D28"/>
    <w:rsid w:val="00600EE8"/>
    <w:rsid w:val="00603552"/>
    <w:rsid w:val="00612D4B"/>
    <w:rsid w:val="00616D7E"/>
    <w:rsid w:val="0062053C"/>
    <w:rsid w:val="006259BF"/>
    <w:rsid w:val="0064049E"/>
    <w:rsid w:val="00643C45"/>
    <w:rsid w:val="00644BB7"/>
    <w:rsid w:val="006519E3"/>
    <w:rsid w:val="00654F02"/>
    <w:rsid w:val="00654FE7"/>
    <w:rsid w:val="0067022E"/>
    <w:rsid w:val="00672584"/>
    <w:rsid w:val="00675F44"/>
    <w:rsid w:val="00680680"/>
    <w:rsid w:val="00690EF0"/>
    <w:rsid w:val="00697B1A"/>
    <w:rsid w:val="006A078E"/>
    <w:rsid w:val="006B4DA0"/>
    <w:rsid w:val="006B5A10"/>
    <w:rsid w:val="006C1672"/>
    <w:rsid w:val="006C2A9B"/>
    <w:rsid w:val="006C6D14"/>
    <w:rsid w:val="006D5514"/>
    <w:rsid w:val="006F5EA0"/>
    <w:rsid w:val="006F73C3"/>
    <w:rsid w:val="00703E7F"/>
    <w:rsid w:val="00704D85"/>
    <w:rsid w:val="00707DFD"/>
    <w:rsid w:val="007119C1"/>
    <w:rsid w:val="00725A29"/>
    <w:rsid w:val="007267FA"/>
    <w:rsid w:val="00733FD7"/>
    <w:rsid w:val="007401C5"/>
    <w:rsid w:val="007477D9"/>
    <w:rsid w:val="0076013D"/>
    <w:rsid w:val="007679B8"/>
    <w:rsid w:val="007866B5"/>
    <w:rsid w:val="00792C1F"/>
    <w:rsid w:val="007A4016"/>
    <w:rsid w:val="007A643E"/>
    <w:rsid w:val="007A6A5C"/>
    <w:rsid w:val="007A7CCE"/>
    <w:rsid w:val="007A7F8B"/>
    <w:rsid w:val="007B632A"/>
    <w:rsid w:val="007E431B"/>
    <w:rsid w:val="00801756"/>
    <w:rsid w:val="008025C6"/>
    <w:rsid w:val="00811ED2"/>
    <w:rsid w:val="0081405B"/>
    <w:rsid w:val="00821C71"/>
    <w:rsid w:val="00823514"/>
    <w:rsid w:val="00825B7E"/>
    <w:rsid w:val="00835A49"/>
    <w:rsid w:val="00843ADD"/>
    <w:rsid w:val="00845FDB"/>
    <w:rsid w:val="008505ED"/>
    <w:rsid w:val="0085260E"/>
    <w:rsid w:val="008546A6"/>
    <w:rsid w:val="00855295"/>
    <w:rsid w:val="0085632C"/>
    <w:rsid w:val="0086002F"/>
    <w:rsid w:val="00866E6F"/>
    <w:rsid w:val="00867FC0"/>
    <w:rsid w:val="0088382C"/>
    <w:rsid w:val="00891F3D"/>
    <w:rsid w:val="00892AB6"/>
    <w:rsid w:val="00894A83"/>
    <w:rsid w:val="00896900"/>
    <w:rsid w:val="008969BC"/>
    <w:rsid w:val="008975BD"/>
    <w:rsid w:val="008977CC"/>
    <w:rsid w:val="008A3450"/>
    <w:rsid w:val="008A3931"/>
    <w:rsid w:val="008C192A"/>
    <w:rsid w:val="008D1178"/>
    <w:rsid w:val="008D2022"/>
    <w:rsid w:val="008D445F"/>
    <w:rsid w:val="008E1C1F"/>
    <w:rsid w:val="008F258F"/>
    <w:rsid w:val="008F3F84"/>
    <w:rsid w:val="009135CD"/>
    <w:rsid w:val="00922F81"/>
    <w:rsid w:val="009247D5"/>
    <w:rsid w:val="00926649"/>
    <w:rsid w:val="00937029"/>
    <w:rsid w:val="00943B6E"/>
    <w:rsid w:val="00945C64"/>
    <w:rsid w:val="00946796"/>
    <w:rsid w:val="00956931"/>
    <w:rsid w:val="00956CBB"/>
    <w:rsid w:val="00961274"/>
    <w:rsid w:val="0096386C"/>
    <w:rsid w:val="009639DF"/>
    <w:rsid w:val="00965AFB"/>
    <w:rsid w:val="00970798"/>
    <w:rsid w:val="00977F55"/>
    <w:rsid w:val="00984988"/>
    <w:rsid w:val="009B646D"/>
    <w:rsid w:val="009C4341"/>
    <w:rsid w:val="009C5901"/>
    <w:rsid w:val="009D3A2A"/>
    <w:rsid w:val="009E7154"/>
    <w:rsid w:val="009F6103"/>
    <w:rsid w:val="00A104E0"/>
    <w:rsid w:val="00A13E14"/>
    <w:rsid w:val="00A1477C"/>
    <w:rsid w:val="00A157A8"/>
    <w:rsid w:val="00A16807"/>
    <w:rsid w:val="00A334BD"/>
    <w:rsid w:val="00A353BE"/>
    <w:rsid w:val="00A40169"/>
    <w:rsid w:val="00A5760E"/>
    <w:rsid w:val="00A60BEC"/>
    <w:rsid w:val="00A67C11"/>
    <w:rsid w:val="00A70668"/>
    <w:rsid w:val="00A767AF"/>
    <w:rsid w:val="00A83042"/>
    <w:rsid w:val="00A86B45"/>
    <w:rsid w:val="00A86C90"/>
    <w:rsid w:val="00A94541"/>
    <w:rsid w:val="00AA5AE2"/>
    <w:rsid w:val="00AB226E"/>
    <w:rsid w:val="00AB4D14"/>
    <w:rsid w:val="00AB6AF9"/>
    <w:rsid w:val="00AC700D"/>
    <w:rsid w:val="00AC7079"/>
    <w:rsid w:val="00AD793A"/>
    <w:rsid w:val="00AD7CD0"/>
    <w:rsid w:val="00AE15A9"/>
    <w:rsid w:val="00AE23BE"/>
    <w:rsid w:val="00AE25C5"/>
    <w:rsid w:val="00AE73AD"/>
    <w:rsid w:val="00AF083D"/>
    <w:rsid w:val="00B017CD"/>
    <w:rsid w:val="00B0198F"/>
    <w:rsid w:val="00B206B4"/>
    <w:rsid w:val="00B2658F"/>
    <w:rsid w:val="00B33782"/>
    <w:rsid w:val="00B33F17"/>
    <w:rsid w:val="00B347C3"/>
    <w:rsid w:val="00B348ED"/>
    <w:rsid w:val="00B468AC"/>
    <w:rsid w:val="00B4787E"/>
    <w:rsid w:val="00B54205"/>
    <w:rsid w:val="00B5655C"/>
    <w:rsid w:val="00B81838"/>
    <w:rsid w:val="00B81928"/>
    <w:rsid w:val="00B82E01"/>
    <w:rsid w:val="00BC6C21"/>
    <w:rsid w:val="00BE0442"/>
    <w:rsid w:val="00BF06AD"/>
    <w:rsid w:val="00C01A72"/>
    <w:rsid w:val="00C320C4"/>
    <w:rsid w:val="00C4192F"/>
    <w:rsid w:val="00C43BDC"/>
    <w:rsid w:val="00C47244"/>
    <w:rsid w:val="00C56346"/>
    <w:rsid w:val="00C5774E"/>
    <w:rsid w:val="00C60069"/>
    <w:rsid w:val="00C7095D"/>
    <w:rsid w:val="00C71C29"/>
    <w:rsid w:val="00C7520F"/>
    <w:rsid w:val="00C87F97"/>
    <w:rsid w:val="00C908AD"/>
    <w:rsid w:val="00C96B2E"/>
    <w:rsid w:val="00C96F67"/>
    <w:rsid w:val="00CA6B7A"/>
    <w:rsid w:val="00CB2111"/>
    <w:rsid w:val="00CB3FF9"/>
    <w:rsid w:val="00CC62BF"/>
    <w:rsid w:val="00CD2A6B"/>
    <w:rsid w:val="00CE04EB"/>
    <w:rsid w:val="00CE7814"/>
    <w:rsid w:val="00D102A4"/>
    <w:rsid w:val="00D13C74"/>
    <w:rsid w:val="00D141D3"/>
    <w:rsid w:val="00D27A2A"/>
    <w:rsid w:val="00D306BD"/>
    <w:rsid w:val="00D313F7"/>
    <w:rsid w:val="00D439A1"/>
    <w:rsid w:val="00D45BBD"/>
    <w:rsid w:val="00D56F1C"/>
    <w:rsid w:val="00D57596"/>
    <w:rsid w:val="00D6258B"/>
    <w:rsid w:val="00D67397"/>
    <w:rsid w:val="00D70944"/>
    <w:rsid w:val="00D74247"/>
    <w:rsid w:val="00D8190B"/>
    <w:rsid w:val="00D8525A"/>
    <w:rsid w:val="00D95DF1"/>
    <w:rsid w:val="00DA0378"/>
    <w:rsid w:val="00DA2AC0"/>
    <w:rsid w:val="00DB181A"/>
    <w:rsid w:val="00DC267A"/>
    <w:rsid w:val="00DD2438"/>
    <w:rsid w:val="00DE3F97"/>
    <w:rsid w:val="00DF3792"/>
    <w:rsid w:val="00DF5D3C"/>
    <w:rsid w:val="00DF6005"/>
    <w:rsid w:val="00E10AED"/>
    <w:rsid w:val="00E22A46"/>
    <w:rsid w:val="00E23300"/>
    <w:rsid w:val="00E36D9E"/>
    <w:rsid w:val="00E4087F"/>
    <w:rsid w:val="00E440BF"/>
    <w:rsid w:val="00E5627D"/>
    <w:rsid w:val="00E879A4"/>
    <w:rsid w:val="00EA07F9"/>
    <w:rsid w:val="00EA11D1"/>
    <w:rsid w:val="00EA17C2"/>
    <w:rsid w:val="00EA209E"/>
    <w:rsid w:val="00EA2213"/>
    <w:rsid w:val="00EB4316"/>
    <w:rsid w:val="00EB64EA"/>
    <w:rsid w:val="00EC34D5"/>
    <w:rsid w:val="00EC754D"/>
    <w:rsid w:val="00ED1D45"/>
    <w:rsid w:val="00ED1EA1"/>
    <w:rsid w:val="00EE6C53"/>
    <w:rsid w:val="00EF0CC6"/>
    <w:rsid w:val="00EF2EC9"/>
    <w:rsid w:val="00EF3916"/>
    <w:rsid w:val="00F027F7"/>
    <w:rsid w:val="00F245E9"/>
    <w:rsid w:val="00F26ECC"/>
    <w:rsid w:val="00F333A0"/>
    <w:rsid w:val="00F34648"/>
    <w:rsid w:val="00F34FCE"/>
    <w:rsid w:val="00F52662"/>
    <w:rsid w:val="00F5337D"/>
    <w:rsid w:val="00F55446"/>
    <w:rsid w:val="00F554FC"/>
    <w:rsid w:val="00F67DCF"/>
    <w:rsid w:val="00F73808"/>
    <w:rsid w:val="00F753E0"/>
    <w:rsid w:val="00F75D29"/>
    <w:rsid w:val="00F85AB7"/>
    <w:rsid w:val="00F944DE"/>
    <w:rsid w:val="00F97B93"/>
    <w:rsid w:val="00FB590B"/>
    <w:rsid w:val="00FC6530"/>
    <w:rsid w:val="00FF0DBF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FD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3A46FD"/>
    <w:pPr>
      <w:keepNext/>
      <w:jc w:val="center"/>
      <w:outlineLvl w:val="0"/>
    </w:pPr>
    <w:rPr>
      <w:b/>
      <w:sz w:val="40"/>
      <w:lang/>
    </w:rPr>
  </w:style>
  <w:style w:type="paragraph" w:styleId="2">
    <w:name w:val="heading 2"/>
    <w:basedOn w:val="a"/>
    <w:next w:val="a"/>
    <w:link w:val="20"/>
    <w:qFormat/>
    <w:rsid w:val="003A46FD"/>
    <w:pPr>
      <w:keepNext/>
      <w:jc w:val="center"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3A46FD"/>
    <w:pPr>
      <w:keepNext/>
      <w:spacing w:before="240" w:after="60"/>
      <w:outlineLvl w:val="2"/>
    </w:pPr>
    <w:rPr>
      <w:rFonts w:ascii="Arial" w:hAnsi="Arial"/>
      <w:sz w:val="24"/>
      <w:lang/>
    </w:rPr>
  </w:style>
  <w:style w:type="paragraph" w:styleId="4">
    <w:name w:val="heading 4"/>
    <w:basedOn w:val="a"/>
    <w:next w:val="a"/>
    <w:link w:val="40"/>
    <w:qFormat/>
    <w:rsid w:val="003A46FD"/>
    <w:pPr>
      <w:keepNext/>
      <w:spacing w:before="240" w:after="60"/>
      <w:outlineLvl w:val="3"/>
    </w:pPr>
    <w:rPr>
      <w:rFonts w:ascii="Arial" w:hAnsi="Arial"/>
      <w:b/>
      <w:sz w:val="24"/>
      <w:lang/>
    </w:rPr>
  </w:style>
  <w:style w:type="paragraph" w:styleId="5">
    <w:name w:val="heading 5"/>
    <w:basedOn w:val="a"/>
    <w:next w:val="a"/>
    <w:link w:val="50"/>
    <w:qFormat/>
    <w:rsid w:val="003A46FD"/>
    <w:pPr>
      <w:spacing w:before="240" w:after="60"/>
      <w:outlineLvl w:val="4"/>
    </w:pPr>
    <w:rPr>
      <w:sz w:val="22"/>
      <w:lang/>
    </w:rPr>
  </w:style>
  <w:style w:type="paragraph" w:styleId="6">
    <w:name w:val="heading 6"/>
    <w:basedOn w:val="a"/>
    <w:next w:val="a"/>
    <w:link w:val="60"/>
    <w:qFormat/>
    <w:rsid w:val="003A46FD"/>
    <w:pPr>
      <w:spacing w:before="240" w:after="60"/>
      <w:outlineLvl w:val="5"/>
    </w:pPr>
    <w:rPr>
      <w:i/>
      <w:sz w:val="22"/>
      <w:lang/>
    </w:rPr>
  </w:style>
  <w:style w:type="paragraph" w:styleId="7">
    <w:name w:val="heading 7"/>
    <w:basedOn w:val="a"/>
    <w:next w:val="a"/>
    <w:link w:val="70"/>
    <w:qFormat/>
    <w:rsid w:val="003A46FD"/>
    <w:pPr>
      <w:spacing w:before="240" w:after="60"/>
      <w:outlineLvl w:val="6"/>
    </w:pPr>
    <w:rPr>
      <w:rFonts w:ascii="Arial" w:hAnsi="Arial"/>
      <w:lang/>
    </w:rPr>
  </w:style>
  <w:style w:type="paragraph" w:styleId="8">
    <w:name w:val="heading 8"/>
    <w:basedOn w:val="a"/>
    <w:next w:val="a"/>
    <w:link w:val="80"/>
    <w:qFormat/>
    <w:rsid w:val="003A46FD"/>
    <w:pPr>
      <w:spacing w:before="240" w:after="60"/>
      <w:outlineLvl w:val="7"/>
    </w:pPr>
    <w:rPr>
      <w:rFonts w:ascii="Arial" w:hAnsi="Arial"/>
      <w:i/>
      <w:lang/>
    </w:rPr>
  </w:style>
  <w:style w:type="paragraph" w:styleId="9">
    <w:name w:val="heading 9"/>
    <w:basedOn w:val="a"/>
    <w:next w:val="a"/>
    <w:link w:val="90"/>
    <w:qFormat/>
    <w:rsid w:val="003A46FD"/>
    <w:pPr>
      <w:spacing w:before="240" w:after="60"/>
      <w:outlineLvl w:val="8"/>
    </w:pPr>
    <w:rPr>
      <w:rFonts w:ascii="Arial" w:hAnsi="Arial"/>
      <w:b/>
      <w:i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46FD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link w:val="2"/>
    <w:rsid w:val="003A46FD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A46FD"/>
    <w:rPr>
      <w:rFonts w:ascii="Arial" w:eastAsia="Times New Roman" w:hAnsi="Arial"/>
      <w:sz w:val="24"/>
      <w:szCs w:val="20"/>
      <w:lang w:eastAsia="ru-RU"/>
    </w:rPr>
  </w:style>
  <w:style w:type="character" w:customStyle="1" w:styleId="40">
    <w:name w:val="Заголовок 4 Знак"/>
    <w:link w:val="4"/>
    <w:rsid w:val="003A46FD"/>
    <w:rPr>
      <w:rFonts w:ascii="Arial" w:eastAsia="Times New Roman" w:hAnsi="Arial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3A46FD"/>
    <w:rPr>
      <w:rFonts w:eastAsia="Times New Roman"/>
      <w:sz w:val="22"/>
      <w:szCs w:val="20"/>
      <w:lang w:eastAsia="ru-RU"/>
    </w:rPr>
  </w:style>
  <w:style w:type="character" w:customStyle="1" w:styleId="60">
    <w:name w:val="Заголовок 6 Знак"/>
    <w:link w:val="6"/>
    <w:rsid w:val="003A46FD"/>
    <w:rPr>
      <w:rFonts w:eastAsia="Times New Roman"/>
      <w:i/>
      <w:sz w:val="22"/>
      <w:szCs w:val="20"/>
      <w:lang w:eastAsia="ru-RU"/>
    </w:rPr>
  </w:style>
  <w:style w:type="character" w:customStyle="1" w:styleId="70">
    <w:name w:val="Заголовок 7 Знак"/>
    <w:link w:val="7"/>
    <w:rsid w:val="003A46FD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link w:val="8"/>
    <w:rsid w:val="003A46FD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3A46FD"/>
    <w:rPr>
      <w:rFonts w:ascii="Arial" w:eastAsia="Times New Roman" w:hAnsi="Arial"/>
      <w:b/>
      <w:i/>
      <w:sz w:val="18"/>
      <w:szCs w:val="20"/>
      <w:lang w:eastAsia="ru-RU"/>
    </w:rPr>
  </w:style>
  <w:style w:type="paragraph" w:customStyle="1" w:styleId="21">
    <w:name w:val="Основной текст 21"/>
    <w:basedOn w:val="a"/>
    <w:rsid w:val="003A46FD"/>
    <w:pPr>
      <w:tabs>
        <w:tab w:val="left" w:pos="851"/>
      </w:tabs>
      <w:ind w:left="284"/>
      <w:jc w:val="both"/>
    </w:pPr>
  </w:style>
  <w:style w:type="paragraph" w:styleId="a3">
    <w:name w:val="Body Text"/>
    <w:basedOn w:val="a"/>
    <w:link w:val="a4"/>
    <w:rsid w:val="003A46FD"/>
    <w:pPr>
      <w:jc w:val="both"/>
    </w:pPr>
    <w:rPr>
      <w:lang/>
    </w:rPr>
  </w:style>
  <w:style w:type="character" w:customStyle="1" w:styleId="a4">
    <w:name w:val="Основной текст Знак"/>
    <w:link w:val="a3"/>
    <w:rsid w:val="003A46FD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A46FD"/>
    <w:pPr>
      <w:ind w:left="555"/>
    </w:pPr>
    <w:rPr>
      <w:lang/>
    </w:rPr>
  </w:style>
  <w:style w:type="character" w:customStyle="1" w:styleId="a6">
    <w:name w:val="Основной текст с отступом Знак"/>
    <w:link w:val="a5"/>
    <w:rsid w:val="003A46FD"/>
    <w:rPr>
      <w:rFonts w:eastAsia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3A46FD"/>
    <w:pPr>
      <w:shd w:val="clear" w:color="auto" w:fill="000080"/>
    </w:pPr>
    <w:rPr>
      <w:rFonts w:ascii="Tahoma" w:hAnsi="Tahoma"/>
      <w:lang/>
    </w:rPr>
  </w:style>
  <w:style w:type="character" w:customStyle="1" w:styleId="a8">
    <w:name w:val="Схема документа Знак"/>
    <w:link w:val="a7"/>
    <w:semiHidden/>
    <w:rsid w:val="003A46FD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"/>
    <w:link w:val="aa"/>
    <w:uiPriority w:val="99"/>
    <w:rsid w:val="003A46FD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3A46FD"/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rsid w:val="003A46FD"/>
  </w:style>
  <w:style w:type="paragraph" w:customStyle="1" w:styleId="Heading">
    <w:name w:val="Heading"/>
    <w:basedOn w:val="a"/>
    <w:next w:val="a3"/>
    <w:rsid w:val="003A46F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styleId="HTML">
    <w:name w:val="HTML Typewriter"/>
    <w:rsid w:val="003A46F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3A46F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c">
    <w:name w:val="Plain Text"/>
    <w:basedOn w:val="a"/>
    <w:link w:val="ad"/>
    <w:rsid w:val="003A46FD"/>
    <w:rPr>
      <w:rFonts w:ascii="Courier New" w:hAnsi="Courier New"/>
      <w:lang/>
    </w:rPr>
  </w:style>
  <w:style w:type="character" w:customStyle="1" w:styleId="ad">
    <w:name w:val="Текст Знак"/>
    <w:link w:val="ac"/>
    <w:rsid w:val="003A46FD"/>
    <w:rPr>
      <w:rFonts w:ascii="Courier New" w:eastAsia="Times New Roman" w:hAnsi="Courier New"/>
      <w:sz w:val="20"/>
      <w:szCs w:val="20"/>
      <w:lang w:eastAsia="ru-RU"/>
    </w:rPr>
  </w:style>
  <w:style w:type="table" w:styleId="ae">
    <w:name w:val="Table Grid"/>
    <w:basedOn w:val="a1"/>
    <w:rsid w:val="003A46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A46FD"/>
    <w:pPr>
      <w:ind w:left="720"/>
      <w:contextualSpacing/>
    </w:pPr>
  </w:style>
  <w:style w:type="character" w:styleId="af0">
    <w:name w:val="annotation reference"/>
    <w:uiPriority w:val="99"/>
    <w:semiHidden/>
    <w:unhideWhenUsed/>
    <w:rsid w:val="000D57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D5762"/>
    <w:rPr>
      <w:lang/>
    </w:rPr>
  </w:style>
  <w:style w:type="character" w:customStyle="1" w:styleId="af2">
    <w:name w:val="Текст примечания Знак"/>
    <w:link w:val="af1"/>
    <w:uiPriority w:val="99"/>
    <w:semiHidden/>
    <w:rsid w:val="000D5762"/>
    <w:rPr>
      <w:rFonts w:eastAsia="Times New Roman"/>
    </w:rPr>
  </w:style>
  <w:style w:type="paragraph" w:styleId="af3">
    <w:name w:val="Balloon Text"/>
    <w:basedOn w:val="a"/>
    <w:link w:val="af4"/>
    <w:uiPriority w:val="99"/>
    <w:semiHidden/>
    <w:unhideWhenUsed/>
    <w:rsid w:val="000D5762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0D576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CE04EB"/>
  </w:style>
  <w:style w:type="paragraph" w:customStyle="1" w:styleId="ConsPlusNormal">
    <w:name w:val="ConsPlusNormal"/>
    <w:rsid w:val="002E2B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footer"/>
    <w:basedOn w:val="a"/>
    <w:link w:val="af6"/>
    <w:uiPriority w:val="99"/>
    <w:unhideWhenUsed/>
    <w:rsid w:val="00845FDB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uiPriority w:val="99"/>
    <w:rsid w:val="00845FDB"/>
    <w:rPr>
      <w:rFonts w:eastAsia="Times New Roman"/>
    </w:rPr>
  </w:style>
  <w:style w:type="character" w:customStyle="1" w:styleId="22">
    <w:name w:val="Основной текст (2)_"/>
    <w:link w:val="23"/>
    <w:rsid w:val="00A86C90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6C90"/>
    <w:pPr>
      <w:widowControl w:val="0"/>
      <w:shd w:val="clear" w:color="auto" w:fill="FFFFFF"/>
      <w:spacing w:line="322" w:lineRule="exact"/>
    </w:pPr>
    <w:rPr>
      <w:sz w:val="28"/>
      <w:szCs w:val="28"/>
      <w:lang/>
    </w:rPr>
  </w:style>
  <w:style w:type="paragraph" w:customStyle="1" w:styleId="11">
    <w:name w:val="Основной текст1"/>
    <w:basedOn w:val="a"/>
    <w:rsid w:val="00070321"/>
    <w:pPr>
      <w:widowControl w:val="0"/>
      <w:spacing w:line="300" w:lineRule="auto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DFDB-24BE-487B-9E15-48AC81B3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K.Zelenskiy</dc:creator>
  <cp:keywords/>
  <cp:lastModifiedBy>Soldaty</cp:lastModifiedBy>
  <cp:revision>11</cp:revision>
  <cp:lastPrinted>2017-10-09T02:41:00Z</cp:lastPrinted>
  <dcterms:created xsi:type="dcterms:W3CDTF">2016-09-16T07:15:00Z</dcterms:created>
  <dcterms:modified xsi:type="dcterms:W3CDTF">2017-10-09T02:44:00Z</dcterms:modified>
</cp:coreProperties>
</file>